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43"/>
        <w:ind w:lef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AF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771" w:right="703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Lettre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l’Association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d’Amitié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France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exact" w:line="400"/>
        <w:ind w:left="3663" w:right="36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36"/>
          <w:szCs w:val="36"/>
        </w:rPr>
        <w:t>N°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36"/>
          <w:szCs w:val="3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36"/>
          <w:szCs w:val="36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Mar w:footer="800" w:header="0" w:top="640" w:bottom="280" w:left="1300" w:right="1320"/>
          <w:footerReference w:type="default" r:id="rId4"/>
          <w:pgSz w:w="11920" w:h="16840"/>
        </w:sectPr>
      </w:pPr>
      <w:r>
        <w:rPr>
          <w:sz w:val="24"/>
          <w:szCs w:val="24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center"/>
        <w:spacing w:before="41"/>
        <w:ind w:left="1144" w:right="1033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v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n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20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p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o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p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o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center"/>
        <w:spacing w:before="14"/>
        <w:ind w:left="678" w:right="566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Chr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an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33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De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p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c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présentée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dernière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recevrez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responsabilité,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toujours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collaboration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Neirouz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Fahed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Penrad-Mobayed.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relativement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brève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comportera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références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communiqués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(toujours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Destremau,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Abdulac,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dépouillements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J'ai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assumé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responsabilité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numéros,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collaboré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précédente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responsable,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Abdulak,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successives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Patrice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Mouchon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Destremau.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répondre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engagements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scientifiques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vis-à-vis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éternelle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financiers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m'ont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apportés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carrière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d'archéologue,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j'ai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décidé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consacrer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dernières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recherches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archéologiques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menées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60"/>
        <w:ind w:left="76" w:right="-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l'AFS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transmets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d'autres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(?)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rédiger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D'autre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vidéos-conférences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correspondre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vœux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l'avenir.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center"/>
        <w:ind w:left="583" w:right="690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p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p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17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u</w:t>
      </w:r>
      <w:r>
        <w:rPr>
          <w:rFonts w:cs="Comic Sans MS" w:hAnsi="Comic Sans MS" w:eastAsia="Comic Sans MS" w:ascii="Comic Sans MS"/>
          <w:b/>
          <w:spacing w:val="9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P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é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de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n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t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center"/>
        <w:spacing w:before="14"/>
        <w:ind w:left="690" w:right="797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21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De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3"/>
          <w:w w:val="102"/>
          <w:sz w:val="32"/>
          <w:szCs w:val="32"/>
        </w:rPr>
        <w:t>m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u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Christiane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Delplace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rédaction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comprends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parfaitement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motifs,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approuve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regrettant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départ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mené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barque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agitées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Qu'elle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profondément,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unanimement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remerciée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l’œuvre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accomplie.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sûr,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d'administration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expérience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authentique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engagement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nécessaires.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désormais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"rédacteur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chef"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s'ampute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gravement.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susciter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right="69"/>
        <w:sectPr>
          <w:type w:val="continuous"/>
          <w:pgSz w:w="11920" w:h="16840"/>
          <w:pgMar w:top="640" w:bottom="280" w:left="1300" w:right="132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angoissé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bonnes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volontés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sachant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que,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2"/>
        <w:ind w:left="81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7500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is.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t: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FF"/>
          <w:spacing w:val="-67"/>
          <w:w w:val="100"/>
          <w:sz w:val="28"/>
          <w:szCs w:val="28"/>
        </w:rPr>
        <w:t> </w:t>
      </w:r>
      <w:hyperlink r:id="rId5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www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4"/>
        <w:sectPr>
          <w:type w:val="continuous"/>
          <w:pgSz w:w="11920" w:h="16840"/>
          <w:pgMar w:top="640" w:bottom="280" w:left="130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8"/>
          <w:szCs w:val="28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co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act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8"/>
            <w:szCs w:val="28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an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cesy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8"/>
            <w:szCs w:val="28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8"/>
          <w:szCs w:val="28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0000FF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Té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l'avenir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immédiat,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l'exercice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conserver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caractère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solitaire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équipe.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Christiane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continuerez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accomplir.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left"/>
        <w:spacing w:lineRule="auto" w:line="245"/>
        <w:ind w:left="847" w:right="287" w:hanging="384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Ra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o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n</w:t>
      </w:r>
      <w:r>
        <w:rPr>
          <w:rFonts w:cs="Comic Sans MS" w:hAnsi="Comic Sans MS" w:eastAsia="Comic Sans MS" w:ascii="Comic Sans MS"/>
          <w:b/>
          <w:spacing w:val="21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’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ê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20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’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F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De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3"/>
          <w:w w:val="102"/>
          <w:sz w:val="32"/>
          <w:szCs w:val="32"/>
        </w:rPr>
        <w:t>m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u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dynamiques,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parfaitement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rempli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connaitre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inversement,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contribuer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conditions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drastiquement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changé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lorsque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frappé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queue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trajectoire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printemps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L’AFS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dû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s’adapter.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aurait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incohérent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occuper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uniquement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musique,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peinture,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folklore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territoire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violences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innommables,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citoyens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fuyant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ingérences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extérieures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sapant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Arabie,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Russie,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Etats-Unis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installés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L’Occident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décrété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embargo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frappant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l’ensemble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produits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médecine,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technologie,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l’alimentation.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années.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réfugiés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retrouvé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occupations.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occupé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Etats-Unis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entretenant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troupes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Russie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soutenant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gouvernement.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enclave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djihadiste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demeure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d'Idlib.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ressources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naturelles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pétrole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pillées.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persiste,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aucune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résolvant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décréter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l’ostracisme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l’embargo.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reprocher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admettre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n’est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près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céder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place.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réalisme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évoquer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l’aspect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humanitaire,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prenions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compte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entretenir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romprions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moitié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planète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lâchage,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d’abandon,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l’Europe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crédibilité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concurrents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adversaires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ramassent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générations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vilipendent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ouvertement.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right="64" w:firstLine="708"/>
        <w:sectPr>
          <w:pgNumType w:start="2"/>
          <w:pgMar w:footer="755" w:header="0" w:top="1320" w:bottom="280" w:left="1300" w:right="1320"/>
          <w:footerReference w:type="default" r:id="rId7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galère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faiblesses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lobbying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recoller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morceaux,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rétablir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fut-il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ténu,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échoué.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parvenus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raison,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martelant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erreurs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commises,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Moyen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l’écart,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capturée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Moscou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Téhéran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affaiblit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considérablement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Moyen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échoué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également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souffrance,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l’épouvantable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matérielle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familles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territoire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émigré.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peut-être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faiblement…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dramatique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Est-ce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reconnaissance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faillite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implique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rien,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l’AFS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d’exister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sincèrement,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plutôt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décourageant,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allumée.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déplorable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s’éteindre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seulement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braises.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indispensable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malgré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vieillissement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diminution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malgré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oreille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dirigeants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fragile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attache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Qu’au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moins,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bourrasque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essoufflée,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successeurs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prévaloir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persistance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faudra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draguer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revigorer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rétablir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mène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débilitant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rageant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contempler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déficience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actuelle.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center"/>
        <w:ind w:left="1033" w:right="1141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b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u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n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25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b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center"/>
        <w:spacing w:before="14"/>
        <w:ind w:left="690" w:right="797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21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De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3"/>
          <w:w w:val="102"/>
          <w:sz w:val="32"/>
          <w:szCs w:val="32"/>
        </w:rPr>
        <w:t>m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u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rapproche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annus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horribilis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l’élection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présidentielle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serait-il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d’entamer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démarches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renouer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toujours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puissance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retrouve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Proche-Orient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mondiale.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s’agit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considérer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pincées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réalisme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long-termisme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nuancer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droit-de-l’hommisme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prévalu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jusqu’alors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décennie.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Considérons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d’abord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Moyen-Orient.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L’Occident,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c’est-à-dire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États-Unis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Européenne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disqualifiés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raison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erreurs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démissions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militaires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soucis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intérieurs.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right="64" w:firstLine="708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d’appétit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d’ailleurs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Irak,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Palestine,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Libye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Azerbaïdjan.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illégalement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négligeable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territoire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septentrional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d’éradiquer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nationalité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résisté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l’hydre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islamiste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grâce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irréductible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Russie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l’Iran.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faisant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souvent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écorné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considérons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fondamentales,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imaginons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régnait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appelé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Daech.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craindre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Jordanie,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l’Irak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actuellement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l’être.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tête-à-tête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brillent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esprit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démocratique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réserve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citoyens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ressentent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besoin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équilibrer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alliances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œufs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paniers.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Aujourd’hui,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déjà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d’Erdogan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possède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tradition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centenaire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d’amitié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stratégique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Levant.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exemptes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difficultés.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celles-là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affermi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connaissance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right="6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mutuelle.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Européenne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affaires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moyen-orientales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arabes,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l’initiative.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Est-ce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difficile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reconnaître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erreurs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d’appréciation,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d’expression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commises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septennats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précédents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d’admettre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humains,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institutions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tromper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suivrait-il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vraie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géopolitique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réinstallait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cotés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velléités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hégémoniques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N’est-ce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raisonner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d’évaluer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poursuivre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dialogue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pousserait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irrémédiablement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concurrents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d’adversaires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actuellement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minutage.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L’élection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présidentielle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déjà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débats.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dévalorise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internationale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affichant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exigences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incongrues.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64" w:firstLine="708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Washington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annoncé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celle-ci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européens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fourbissent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entreprises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prennent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reconstruction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dégradées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d’interminables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guerres…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positionner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d’entamer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démarche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facile,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indispensable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cohérence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extérieure.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avancée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peut-être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craindre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heurte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fierté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ressentiment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dirigeants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blessés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l’attitude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passée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négociation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difficile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diplomatie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expérimentée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inventive.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gagnant-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gagnant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center"/>
        <w:ind w:left="590" w:right="478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Dé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é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g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o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n</w:t>
      </w:r>
      <w:r>
        <w:rPr>
          <w:rFonts w:cs="Comic Sans MS" w:hAnsi="Comic Sans MS" w:eastAsia="Comic Sans MS" w:ascii="Comic Sans MS"/>
          <w:b/>
          <w:spacing w:val="34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9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'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F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center"/>
        <w:spacing w:before="81"/>
        <w:ind w:left="1506" w:right="1394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n</w:t>
      </w:r>
      <w:r>
        <w:rPr>
          <w:rFonts w:cs="Comic Sans MS" w:hAnsi="Comic Sans MS" w:eastAsia="Comic Sans MS" w:ascii="Comic Sans MS"/>
          <w:b/>
          <w:spacing w:val="9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Syr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annoncé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délégation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(Amitiés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découvert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n’anticipait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convaincue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exsangue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intransigeante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économie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L’idée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faisions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accablé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affamé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subissant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pénuries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largement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battue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brèche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modifiée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dépit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subissent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capitale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vivante,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affairée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vibrante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d'activité.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encombrée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véhicules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existence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intense.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entretenue,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départie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plupart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européennes.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vrai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toutefois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délégation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sillonner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périphéries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capitale.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ceinture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métropole,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banlieues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lesquels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d’âpres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combats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djihadistes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ruine.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Toutefois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aucun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stigmate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observable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elle-même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épargnée.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64" w:firstLine="708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Toutefois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pauvreté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apparait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pauvres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accompagnées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d'enfants,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collectent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substrat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cafés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restaurants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jeunesse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déborde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gaité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d’énergie.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Musulmans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Chrétiens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mélangent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allégrement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ancienne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qu’arborant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musulmanes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baladent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joyeusement,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moulées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ajusté.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générateurs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encombrant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trottoirs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ronronnant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bruyamment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pallient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coupures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électrique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frappent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quartier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semblent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émouvoir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habitants.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conversations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hôpitaux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pharmacies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manquaient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l’absence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matériels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cruellement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sentir.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Toutefois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magasins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débordent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marchandises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diverses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d’Asie.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caractéristique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frappante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Beyrouth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encombrée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lourdement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chargés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circulant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sens.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manifeste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autorités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pallier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effets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débrouillard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vaincre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partiellement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l'embargo.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exemple,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filiale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d’informatique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américaine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ouvertement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gouvernement.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Indicatrices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imbattables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l’activité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nombreuses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occupent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l’horizon.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Cependant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l'inflation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dévalue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considérablement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monnaie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difficile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quotidienne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inquiète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revenus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suivre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spirale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ascendante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prix.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vendredi,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mosquées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peinent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accueillir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croyants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s'y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pressent,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significatif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voisins,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notamment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pèlerinages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mosquée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Omeyades.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dimanche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églises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fidèles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ferveur…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savions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rassurés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abasourdis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l'extrême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sophistication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rencontrés,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fonctionnaires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autant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boutiquiers,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hôteliers,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restaurateurs,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ecclésiastiques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chauffeurs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traversé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suivie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internationales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frappent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secteurs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extraordinairement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résilient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poursuivre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oublier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peine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citadins,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choisir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l’expatriation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temporaire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notamment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francophones,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reproches,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difficilement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adressés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séculaires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unissaient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décisions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surprend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qu'elle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boycott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consternent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désespèrent.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déclarations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l’emporte-pièce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laissent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pantois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amer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right="6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années,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frappent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essentiellement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renforcées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affligent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persistance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exiger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changement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régime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renouer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va-t-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décennies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réaliser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apporté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éliminant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djihadiste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montrant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Constatant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n'ont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coupé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diplomatiques,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économiques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s'apprêtent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renouer,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l'intransigeance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incompréhensible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a-t-elle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vraiment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décidé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disparaitre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Moyen-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prouver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oublie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qu'il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préoccupations,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souhaite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bonheur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qu'il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désire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retrouver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amitiés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d'antan.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anxieuse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courageuse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parvient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normalement.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toutefois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accomplie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pleinement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frappent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rebâtira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tenacement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bénéfice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L’association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d’amitié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France-Syrie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(AFS)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annonce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délégation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d’administration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rendra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prochain.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administrateurs.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rencontrera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société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dirigeants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principaux,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directeur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Croissant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L’objectif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d’assurer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toujours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côtés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difficiles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traverse.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répétera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résolument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l’espoir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renouent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féconds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siècles.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séquelles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événements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déchirés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cesseront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rapidement,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pénalisent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levées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retrouvera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paisible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éminente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occupait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6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délégation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l’Association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d’Amitié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France-Syrie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d’effectuer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voyage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rencontré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directeur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Croissant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l’Eglise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grecque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catholique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melkite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Patriarche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d’Antioche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l’Orient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d’Alexandrie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Jérusalem,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siège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Zahlaoui,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Notre-Dame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chapelle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Ananie.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longuement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dialoguer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personnalités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diplomatiques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réunies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directeur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l’académie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diplomatique.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rapidement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directrice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lycée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Lycée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Gaulle-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inauguré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Sarkozy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septembre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sentiments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frustration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d’amertume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l’égard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l’intransigeante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péril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l’amitié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l’Association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d’Amitié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France-Syrie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exposer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recouvrer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internationale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rétablir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auparavant.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275"/>
        <w:ind w:left="157" w:right="44" w:hanging="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l'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AFS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Sept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mbr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voyage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Bachar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Assad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Dhabi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m'en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tiendrai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vérifiables.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Dhabi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annoncé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l'objet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tentative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d'État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Frères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musulmans.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l'ennemi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ennemi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Dhabi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n'a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jamais,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diplomatiques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l'époque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combattue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coalition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menée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Qatar,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parrain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confrérie,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L'ambassade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Emirats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continué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conflit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délivrer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ressortissants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Dhabi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reconnaissait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validité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passeports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délivrés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régime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J'en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connaissance,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l'ayant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colloques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l'opposition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démocratique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auxquelles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j'ai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compagnie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diaspora.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validité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l'ambassade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Emirats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arabes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dizaine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colloques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organisés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auxquels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j'ai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remplace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connaissance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empirique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journaliste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m'a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d'un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secours.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Dhabi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coïncidé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rétablissement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diplomatiques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Téhéran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Dhabi.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prudence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commande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procéder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lecture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diatonique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évènements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analyse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combine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l'espace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l'histoire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géographie)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analyse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présupposés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idéologiques.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Dhabi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fourni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vaccins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enrayer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l'épidémie.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right="6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vouloir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conjecturer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degré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malléabilité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manœuvre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exercice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qu'il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s'est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malgré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bourrasque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détracteurs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arabes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qu'internationaux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dégagés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vérifiable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vérifier..."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left"/>
        <w:ind w:left="1065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t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c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26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d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v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e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0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4" w:right="-58"/>
      </w:pP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Pu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i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ssant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e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 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e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t</w:t>
      </w:r>
      <w:r>
        <w:rPr>
          <w:rFonts w:cs="Comic Sans MS" w:hAnsi="Comic Sans MS" w:eastAsia="Comic Sans MS" w:ascii="Comic Sans MS"/>
          <w:b/>
          <w:spacing w:val="9"/>
          <w:w w:val="100"/>
          <w:sz w:val="28"/>
          <w:szCs w:val="28"/>
        </w:rPr>
        <w:t> 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prospèr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e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 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:</w:t>
      </w:r>
      <w:r>
        <w:rPr>
          <w:rFonts w:cs="Comic Sans MS" w:hAnsi="Comic Sans MS" w:eastAsia="Comic Sans MS" w:ascii="Comic Sans MS"/>
          <w:b/>
          <w:spacing w:val="11"/>
          <w:w w:val="100"/>
          <w:sz w:val="28"/>
          <w:szCs w:val="28"/>
        </w:rPr>
        <w:t> 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l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a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 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com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munaut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é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 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syr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i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e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n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n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e</w:t>
      </w:r>
      <w:r>
        <w:rPr>
          <w:rFonts w:cs="Comic Sans MS" w:hAnsi="Comic Sans MS" w:eastAsia="Comic Sans MS" w:ascii="Comic Sans MS"/>
          <w:b/>
          <w:spacing w:val="5"/>
          <w:w w:val="100"/>
          <w:sz w:val="28"/>
          <w:szCs w:val="28"/>
        </w:rPr>
        <w:t> 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d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u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 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Venez</w:t>
      </w:r>
      <w:r>
        <w:rPr>
          <w:rFonts w:cs="Comic Sans MS" w:hAnsi="Comic Sans MS" w:eastAsia="Comic Sans MS" w:ascii="Comic Sans MS"/>
          <w:b/>
          <w:spacing w:val="1"/>
          <w:w w:val="100"/>
          <w:sz w:val="28"/>
          <w:szCs w:val="28"/>
        </w:rPr>
        <w:t>ue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la</w:t>
      </w:r>
      <w:r>
        <w:rPr>
          <w:rFonts w:cs="Comic Sans MS" w:hAnsi="Comic Sans MS" w:eastAsia="Comic Sans MS" w:ascii="Comic Sans MS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(In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Venezuela,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communauté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intégrante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coulisses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marina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ville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portuaire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Puerto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Cruz,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nord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l’éminent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arabisant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auteur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Habeeb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Salloum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découverte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étonnante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affirmait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avoir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trouvé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kebabs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savoureux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[qu’il]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n’eût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jamais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mangés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left="114" w:right="-4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cuisinier,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originaire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d’Alep,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avait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travail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superbe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a-t-il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écrit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visite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Aucun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repas,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ville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natale,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n’aurait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être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satisfaisant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dîner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meilleures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balnéaires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a-t-il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ajouté.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4" w:right="-41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Ceci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n’est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aucun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l’indication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regretté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Salloum,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Canadien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d’origine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arabe,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doté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palette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culinaire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limitée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n’avait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chance,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savourer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délicieux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kebabs.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reflète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plutôt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force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l’impact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communauté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64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d’Amérique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latine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toujours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abrité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importante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diaspora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syrienne.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chiffres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exacts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difficiles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définir,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selon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estimations,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aurait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700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million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d’origine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syrienne,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parmi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environ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1,6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million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arabes.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communauté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vaste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importante,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démographique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économique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indique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Halim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Naim,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journaliste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d’origine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arabe,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Middle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East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Eye.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right="2431"/>
      </w:pP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Ex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tt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right="58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L’arrivée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premiers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côtes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vénézuéliennes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remonte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XIX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siècle,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lorsque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l’Empire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ottoman,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occupait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telle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connaissons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aujourd’hui,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connaissait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sérieux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troubles,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poussant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habitants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émigrer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recherche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nouvelles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opportunités.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Syrie,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l’ensemble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Moyen-Orient,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traversait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période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difficile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raconte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Halim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Naim.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Syrie,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avait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batailles,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avait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conflits,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avait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guerre,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gens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devaient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fuir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manière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/>
        <w:ind w:right="69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autre.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estime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qu’environ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1,2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million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personnes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quitté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l’Empire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ottoman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1860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1914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aventurées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Amériques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l’espoir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meilleure.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immigrés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4" w:right="-4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XIX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début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114" w:right="-4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siècle,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l’Amérique.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n’étaient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seulement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États-Unis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premiers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immigrés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arrivés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Venezuela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prévoyaient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vraiment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d’aller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Amérique,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savoir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conception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générale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floue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l’hémisphère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[occidental]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14" w:right="-4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explique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John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Tofik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Karam,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maître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conférences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études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latino-américaines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l’université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DePaul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Chicago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directeur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Centre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Lemann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d’études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brésiliennes.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fut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migrants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levantins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fuyant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domination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ottomane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l’époque,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immigrés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initialement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considérés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Turcs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nouveau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foyer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4" w:right="-41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vague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d’immigrés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plupart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réussi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installation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s’établissant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principalement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capitale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Caracas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Nueva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Esparta,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Zulia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Carabobo.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4" w:right="584"/>
      </w:pP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égra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ilité</w:t>
      </w:r>
      <w:r>
        <w:rPr>
          <w:rFonts w:cs="Times New Roman" w:hAnsi="Times New Roman" w:eastAsia="Times New Roman" w:ascii="Times New Roman"/>
          <w:b/>
          <w:color w:val="333333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soc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d’abord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installés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colporteurs,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cordonniers,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vendeurs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ambulants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charpentiers,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avant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créer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propres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magasins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entreprises.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initialement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rural,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délaissant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métropole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urbaine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profit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calme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campagne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permettait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renforcer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économique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garantir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mobilité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sociale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future.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installés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petites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villes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vénézuéliennes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qu’ils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sentaient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eux.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cherché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zones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rurales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établis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endroits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n’avaient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beaucoup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commerces,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permettait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s’implanter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économiquement.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ça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marché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devenus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communauté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puissante,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économique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démographique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explique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Halim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Naim.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right="64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prospérité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communauté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nouvelle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patrie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facilitée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similitudes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cultures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latino-américaine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moyen-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orientale,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permis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intégration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sociale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développement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fluide.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right="63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[Leur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intégration]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presque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immédiate,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s’est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manière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naturelle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indique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journaliste,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diplomate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écrivain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Diego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Gómez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Pickering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Middle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East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Eye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processus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d’adaptation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nouvelles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réalités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s’est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produit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assez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brusquement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manière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fluide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amicale,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structures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sociétales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Amérique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latine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n’étaient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différentes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sociétés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arabes.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s’ajoute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amabilité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culturelle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envers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Arabes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permis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nouveaux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arrivants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s’installer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facilement.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Quand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vous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dites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‘’arabe’’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évoque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quelqu’un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familier,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Nord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anglophone,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n’est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évoque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d’étranger,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quelqu’un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l’extérieur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vraiment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partie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l’imaginaire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national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explique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Tofik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Karam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MEE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L’accent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premiers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immigrés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stabilité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économique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permis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génération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future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donner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priorité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l’éducation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renforcer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davantage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perspectives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socio-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économiques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pays.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première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génération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n’était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plupart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formellement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éduquée,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quand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[ces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immigrés]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commencé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gagner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l’argent,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enfants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l’école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explique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l’universitaire.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ailleurs,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principaux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domaines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d’études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médecine,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droit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l’ingénierie,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première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génération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née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Venezuela,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différents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notables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gravir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échelons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sociaux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réussir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politiquement.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4" w:right="489"/>
      </w:pP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fl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uenc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liti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4" w:right="-41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L’influence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politique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diaspora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culminé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tournant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siècle,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présidence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Hugo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Chávez,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décédé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commencé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participer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politique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nationale,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particulier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l’introduction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chavisme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</w:pPr>
      <w:r>
        <w:br w:type="column"/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assez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similaire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l’idéologie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beaucoup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connaissaient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explique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Halim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Naim.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64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certain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Syro-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connu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succès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politiciens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chavistes.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Parmi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figurent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Tareck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Aissami,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ancien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ministre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l’Intérieur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actuel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ministre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Pétrole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Haiman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Troudi,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ancien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ministre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Transports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Soraya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Achkar,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l’ancienne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cheffe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police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nationale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l’ancien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membre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l’Assemblée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nationale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Adel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Zabayar.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dernier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s’est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rendu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s’enrôler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forces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gouvernementales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l’actuelle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guerre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civile.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inculpé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États-Unis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participation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projets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narcoterrorisme,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trafic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drogue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d’armes.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Quand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pouvoir,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Chávez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établi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étroits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homologue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Bachar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al-Assad.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s’est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rendu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plusieurs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reprises,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dénoncé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agissements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d'Israël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établi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direct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Caracas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Damas.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right="6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régime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s’est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réfugié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discours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défense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minorités,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d’alliance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Arabes,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s’oppose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Israël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impérial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définit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explique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Naim.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plaît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vraiment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écoutent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discours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enfance,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sentent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protégés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[au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Venezuela].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définitivement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1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l’aise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régime,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soutiennent,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certes,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beaucoup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soutiennent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régime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chaviste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Venezuela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poursuit-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" w:lineRule="auto" w:line="359"/>
        <w:ind w:left="114" w:right="-44" w:firstLine="70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proximité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l’État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toutefois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creusé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fossé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sein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communauté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syro-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vénézuélienne,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grande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partie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souhaite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liens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étroits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régime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d’Assad.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«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communauté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est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divisée,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comme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une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grande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partie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nation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[syrienne]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»,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observe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Tofik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Karam.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Tel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reflet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guerre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Syrie,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qui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333333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vu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des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millions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personnes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fuir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pays,</w:t>
      </w:r>
      <w:r>
        <w:rPr>
          <w:rFonts w:cs="Calibri" w:hAnsi="Calibri" w:eastAsia="Calibri" w:ascii="Calibri"/>
          <w:color w:val="333333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crise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color w:val="333333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économique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color w:val="333333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dévastatrice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color w:val="333333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connaît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Venezuela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raison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mauvaises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pratiques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gestion,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chute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des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prix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du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pétrole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des</w:t>
      </w:r>
      <w:r>
        <w:rPr>
          <w:rFonts w:cs="Calibri" w:hAnsi="Calibri" w:eastAsia="Calibri" w:ascii="Calibri"/>
          <w:color w:val="333333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sanctions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américaines,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entraîné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départ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millions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Vénézuéliens.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24" w:lineRule="auto" w:line="360"/>
        <w:ind w:left="114" w:right="-44" w:firstLine="708"/>
      </w:pP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Néanmoins,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malgré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situation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politique</w:t>
      </w:r>
      <w:r>
        <w:rPr>
          <w:rFonts w:cs="Calibri" w:hAnsi="Calibri" w:eastAsia="Calibri" w:ascii="Calibri"/>
          <w:color w:val="333333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chargée</w:t>
      </w:r>
      <w:r>
        <w:rPr>
          <w:rFonts w:cs="Calibri" w:hAnsi="Calibri" w:eastAsia="Calibri" w:ascii="Calibri"/>
          <w:color w:val="333333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dans</w:t>
      </w:r>
      <w:r>
        <w:rPr>
          <w:rFonts w:cs="Calibri" w:hAnsi="Calibri" w:eastAsia="Calibri" w:ascii="Calibri"/>
          <w:color w:val="333333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leur</w:t>
      </w:r>
      <w:r>
        <w:rPr>
          <w:rFonts w:cs="Calibri" w:hAnsi="Calibri" w:eastAsia="Calibri" w:ascii="Calibri"/>
          <w:color w:val="333333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pays</w:t>
      </w:r>
      <w:r>
        <w:rPr>
          <w:rFonts w:cs="Calibri" w:hAnsi="Calibri" w:eastAsia="Calibri" w:ascii="Calibri"/>
          <w:color w:val="333333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d’origine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divisions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celle-ci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favorisées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au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sein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diaspora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au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Venezuela,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cette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dernière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est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devenue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une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communauté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prospère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qui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jouer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rôle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clé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dans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développement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pays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d’accueil.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«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Ils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eu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une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influence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très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importante,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cela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voit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même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au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niveau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culturel.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Je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crois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fermement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cette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population,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non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seulement</w:t>
      </w:r>
      <w:r>
        <w:rPr>
          <w:rFonts w:cs="Calibri" w:hAnsi="Calibri" w:eastAsia="Calibri" w:ascii="Calibri"/>
          <w:color w:val="333333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population</w:t>
      </w:r>
      <w:r>
        <w:rPr>
          <w:rFonts w:cs="Calibri" w:hAnsi="Calibri" w:eastAsia="Calibri" w:ascii="Calibri"/>
          <w:color w:val="333333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syrienne</w:t>
      </w:r>
      <w:r>
        <w:rPr>
          <w:rFonts w:cs="Calibri" w:hAnsi="Calibri" w:eastAsia="Calibri" w:ascii="Calibri"/>
          <w:color w:val="333333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mais</w:t>
      </w:r>
      <w:r>
        <w:rPr>
          <w:rFonts w:cs="Calibri" w:hAnsi="Calibri" w:eastAsia="Calibri" w:ascii="Calibri"/>
          <w:color w:val="333333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population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-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arabe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-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-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général,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-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-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beaucoup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0" w:lineRule="auto" w:line="360"/>
        <w:ind w:right="69"/>
      </w:pPr>
      <w:r>
        <w:br w:type="column"/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contribué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aux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progrès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du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Venezuela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»,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conclut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Halim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Naim.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((extrait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d'une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série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consacrée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diaspora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moyen-orientale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travers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monde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traduit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l'anglais).</w:t>
      </w:r>
      <w:r>
        <w:rPr>
          <w:rFonts w:cs="Calibri" w:hAnsi="Calibri" w:eastAsia="Calibri" w:ascii="Calibri"/>
          <w:color w:val="333333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right="123"/>
      </w:pPr>
      <w:r>
        <w:pict>
          <v:group style="position:absolute;margin-left:313.56pt;margin-top:-21.2497pt;width:211.92pt;height:0pt;mso-position-horizontal-relative:page;mso-position-vertical-relative:paragraph;z-index:-1276" coordorigin="6271,-425" coordsize="4238,0">
            <v:shape style="position:absolute;left:6271;top:-425;width:4238;height:0" coordorigin="6271,-425" coordsize="4238,0" path="m6271,-425l10510,-42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°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utr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(Dr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right="60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12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4h17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février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c’était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pleuvait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faisait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froid,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124"/>
        <w:sectPr>
          <w:pgMar w:header="0" w:footer="755" w:top="1320" w:bottom="280" w:left="1300" w:right="1260"/>
          <w:pgSz w:w="11920" w:h="16840"/>
          <w:cols w:num="2" w:equalWidth="off">
            <w:col w:w="4348" w:space="652"/>
            <w:col w:w="436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degrés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Celsius.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TREMBLA.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s’effondrent,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bougent,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supérieurs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bibelots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tableaux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tombent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vitres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brisent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lézardent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pierres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plâtre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tombent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plafonds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bouteilles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d’huile,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sirop,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détergents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placards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cuisine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déversent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assourdissant,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terrifiant,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claquent,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fenêtres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s’ouvrent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ça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éternité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Alepins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endormis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réveillés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sursaut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enfants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criaient,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adultes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terrifiés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sachant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passe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avant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réaliser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(Zelzal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arabe).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panique.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descendent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escaliers,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bousculent,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tombent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cassent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membres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retrouvent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pyjama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pieds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froid.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s’écroulent,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supérieurs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tombent,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pierres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réfugiées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pagaille.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possèdent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veulent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quartiers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vagues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embouteillages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ralentissent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fuite.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essayent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réfugier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Églises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Mosquées.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avenues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périphérique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remplis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voitures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trottoirs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familles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passent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familles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dressé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séisme.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sportifs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bondés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familles.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journées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magnitude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l’échelle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Richter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épicentre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d’Alep.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Moins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heure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après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Maristes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résidence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accueillir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voulaient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réfugier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lancé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appels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différents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réseaux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répondu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dizaines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d’appels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téléphoniques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bienvenus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quelques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heures,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confessions,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transies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froid,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trempées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tremblant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criant,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pleurant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rapidement,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bénévoles,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accourus,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boisson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chaude,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quelques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couvertures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fallait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réconforter,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calmer,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rassurer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écouter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pièces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résidence,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cuisine.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Heureusement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couvertes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n’avaient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l’intérieur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réfugiés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chaises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attendant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fallait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donner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manger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cuisine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enfants,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couvertures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suivante.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deuxième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magnitude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13h24.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n’avait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1822.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semaines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suivi,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petites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secousses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l’effroi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jusqu’au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février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troisième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secousse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magnitude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s’élève,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seulement,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décès,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blessés,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effondrés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complètement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détruits,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réparables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détruire,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sévèrement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endommagés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inhabitables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eux.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l’extérieur,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intacts,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beaucoup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escaliers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endommagés.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plusieurs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particulier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Lattaquié,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seize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complexe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effondrés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dernière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édecins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pharmaciens.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résidence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accueilli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variait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départs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arrivées.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Accueillir,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recevoir,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nourrir,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vêtir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n’avaient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portaient),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traiter,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possibilité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nouveaux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vêtements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vêtements,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réconforter,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s’occuper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enfants,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dortoirs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tâches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quotidiennes.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Beaucoup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familles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chez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craignaient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s’attendant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quatrième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domiciles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endommagés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complètement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créé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d’ingénieurs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Maristes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inspecter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appartements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déplacés.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l’état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l’appartement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acceptable,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rassurons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demandant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eux.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inhabitables,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louons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appartement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réparations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restaurations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nécessaires.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associations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Églises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semaines,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interrompu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projets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habituels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soulager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souffrances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déplacés.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semaine,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reprenons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doucement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activités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malgré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l’abattement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bénévoles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bénéficiaires.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matériel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lourd,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traumatisme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psychique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catégories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d’âge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Maintenant,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séisme,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adultes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toujours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choqués,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angoissés,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désespérés,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cauchemars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venir.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Croissant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nombreuses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associations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sociétés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caritatives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mobilisés,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déplacés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d’accueil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mobilisation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solidarité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générosité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voisins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d’Irak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exemplaires.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diaspora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dès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jour,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organisé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20"/>
        <w:ind w:left="114" w:right="-3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collectes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d’argent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matériel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entrepris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initiatives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envoyer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fonds.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occidentaux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générosité.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oublier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nombreuses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associations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caritatives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solidarité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internationales,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chrétiennes,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dépensées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répondre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besoins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envoyé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équipes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déblaiement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décombres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équipes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médicales.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centaine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d’avions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atterri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l’aéroport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Maroc,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Tunisie,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d’Algérie,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Jordanie,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d’Égypte,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Venezuela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Bengladesh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l’aéroport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atterrissaient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amenaient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l’assistance,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récemment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bombardé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voisins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rendant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impraticable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d’avions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amené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européen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atterri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!!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démocratie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convaincus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sinistrée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souffrait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côté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apporter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souffrant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désastre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naturel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C’est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scandaleux.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prétend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années,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équipements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médicaux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exemptés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D’abord,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réalité,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vrai.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vrai,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pourquoi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allégé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déjà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exemptée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Heureusement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réagi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solidarité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générosité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exemplaires.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imposées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unilatéralement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inefficaces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injustes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appauvri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économique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d’investissements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extérieurs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interdits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embargo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beaucoup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produits,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occasionne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pénurie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fioul,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d’essence,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d’électricité.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plupart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effondrés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fortement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endommagés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n’avaient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immeubles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dizaines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milliers)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reconstruits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reconstruction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interdite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dizaines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ensevelies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décombres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secourues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machinerie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lourde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déblayer.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aujourd’hui,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débuté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évènements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souffert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pénurie,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économique,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choléra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tremblement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malheurs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beau,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prospèr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sûr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souverain.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déjà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tragédie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malheurs.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l’adversit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demande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nouveau,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normalement,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paix.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Aidez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4" w:right="58"/>
      </w:pPr>
      <w:r>
        <w:pict>
          <v:group style="position:absolute;margin-left:70.6799pt;margin-top:34.1951pt;width:192pt;height:0pt;mso-position-horizontal-relative:page;mso-position-vertical-relative:paragraph;z-index:-1275" coordorigin="1414,684" coordsize="3840,0">
            <v:shape style="position:absolute;left:1414;top:684;width:3840;height:0" coordorigin="1414,684" coordsize="3840,0" path="m1414,684l5254,68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amitié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solidarité.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clôturer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numéro,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parvenu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texte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suit,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rédigé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adhérent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association,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Serge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Richard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Ingénieur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chimiste,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titulaire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doctorat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Sciences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Physiques,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chercheur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CNRS,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siégea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représentant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personnel.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intérêt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nourri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voyage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Jordanie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désormais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retraité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"choqué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l'extrême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célérité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Bachar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d'avoir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chimiques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Douma".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commença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rassembler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documentation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personnalités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politiques.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C'est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synthèse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premières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recherches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qu'il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communiquée.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8"/>
          <w:szCs w:val="28"/>
        </w:rPr>
        <w:jc w:val="both"/>
        <w:spacing w:lineRule="auto" w:line="274"/>
        <w:ind w:right="57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b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Bacha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bour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b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’on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condu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it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recherche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urq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creuser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encor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?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(p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erg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ard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)</w:t>
      </w:r>
      <w:r>
        <w:rPr>
          <w:rFonts w:cs="Calibri" w:hAnsi="Calibri" w:eastAsia="Calibri" w:ascii="Calibri"/>
          <w:spacing w:val="0"/>
          <w:w w:val="99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360"/>
        <w:ind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accusaient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Bachar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réprimé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manifestations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printemps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brutalité.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personnalités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annonçaient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cependant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massacres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perpétrés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islamistes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radicaux,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alimentait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stratégie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faux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drapeaux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ceux-ci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taxés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complotismes.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359"/>
        <w:ind w:right="64" w:firstLine="708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première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creuser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informateurs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4" w:lineRule="auto" w:line="340"/>
        <w:ind w:left="114" w:right="-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s’est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avéré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l’OSDH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(Observatoire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l’Homme)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Genève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privilégié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c’était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instrument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propagand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opposants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radicaux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avaient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réussi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dominer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l’opposition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modéré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98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 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7" w:lineRule="auto" w:line="359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accusations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brutalité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Bachar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étaient-elles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crédibles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apparu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provenaient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chaîne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qatari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Al-Jazeera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soutenait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islamistes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radicaux.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responsables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époque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démontré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14" w:right="-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crédibilité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prouvé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30"/>
        <w:ind w:left="114" w:right="-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D’anciens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otages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Daech,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William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Wagenen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l’ont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confirmé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récemment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dernier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révélé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particulier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journalistes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d’Al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1" w:lineRule="auto" w:line="359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Jazeera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démissionné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pressions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falsifier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récit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événements.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témoignages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confirment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accusations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Bachar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réalisation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faux-drapeaux.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14" w:right="1209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trike/>
          <w:sz w:val="24"/>
          <w:szCs w:val="24"/>
        </w:rPr>
        <w:t>                                      </w:t>
      </w:r>
      <w:r>
        <w:rPr>
          <w:rFonts w:cs="Calibri" w:hAnsi="Calibri" w:eastAsia="Calibri" w:ascii="Calibri"/>
          <w:strike/>
          <w:sz w:val="24"/>
          <w:szCs w:val="24"/>
        </w:rPr>
      </w:r>
      <w:r>
        <w:rPr>
          <w:rFonts w:cs="Calibri" w:hAnsi="Calibri" w:eastAsia="Calibri" w:ascii="Calibri"/>
          <w:strike/>
          <w:spacing w:val="-4"/>
          <w:sz w:val="24"/>
          <w:szCs w:val="24"/>
        </w:rPr>
        <w:t> </w:t>
      </w:r>
      <w:r>
        <w:rPr>
          <w:rFonts w:cs="Calibri" w:hAnsi="Calibri" w:eastAsia="Calibri" w:ascii="Calibri"/>
          <w:strike/>
          <w:spacing w:val="-4"/>
          <w:sz w:val="24"/>
          <w:szCs w:val="24"/>
        </w:rPr>
      </w:r>
      <w:r>
        <w:rPr>
          <w:rFonts w:cs="Calibri" w:hAnsi="Calibri" w:eastAsia="Calibri" w:ascii="Calibri"/>
          <w:strike/>
          <w:spacing w:val="0"/>
          <w:sz w:val="24"/>
          <w:szCs w:val="24"/>
        </w:rPr>
        <w:t> </w:t>
      </w:r>
      <w:r>
        <w:rPr>
          <w:rFonts w:cs="Calibri" w:hAnsi="Calibri" w:eastAsia="Calibri" w:ascii="Calibri"/>
          <w:strike/>
          <w:spacing w:val="0"/>
          <w:sz w:val="24"/>
          <w:szCs w:val="24"/>
        </w:rPr>
      </w:r>
      <w:r>
        <w:rPr>
          <w:rFonts w:cs="Calibri" w:hAnsi="Calibri" w:eastAsia="Calibri" w:ascii="Calibri"/>
          <w:strike/>
          <w:spacing w:val="0"/>
          <w:sz w:val="24"/>
          <w:szCs w:val="24"/>
        </w:rPr>
        <w:t>            </w:t>
      </w:r>
      <w:r>
        <w:rPr>
          <w:rFonts w:cs="Calibri" w:hAnsi="Calibri" w:eastAsia="Calibri" w:ascii="Calibri"/>
          <w:strike/>
          <w:spacing w:val="8"/>
          <w:sz w:val="24"/>
          <w:szCs w:val="24"/>
        </w:rPr>
        <w:t> </w:t>
      </w:r>
      <w:r>
        <w:rPr>
          <w:rFonts w:cs="Calibri" w:hAnsi="Calibri" w:eastAsia="Calibri" w:ascii="Calibri"/>
          <w:strike/>
          <w:spacing w:val="8"/>
          <w:sz w:val="24"/>
          <w:szCs w:val="24"/>
        </w:rPr>
      </w:r>
      <w:r>
        <w:rPr>
          <w:rFonts w:cs="Calibri" w:hAnsi="Calibri" w:eastAsia="Calibri" w:ascii="Calibri"/>
          <w:spacing w:val="8"/>
          <w:sz w:val="24"/>
          <w:szCs w:val="24"/>
        </w:rPr>
      </w:r>
      <w:r>
        <w:rPr>
          <w:rFonts w:cs="Calibri" w:hAnsi="Calibri" w:eastAsia="Calibri" w:ascii="Calibri"/>
          <w:spacing w:val="0"/>
          <w:sz w:val="24"/>
          <w:szCs w:val="24"/>
        </w:rPr>
        <w:t> 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9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exact" w:line="200"/>
        <w:ind w:left="114" w:right="2668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40"/>
        <w:ind w:left="454" w:right="416" w:hanging="340"/>
      </w:pPr>
      <w:r>
        <w:rPr>
          <w:rFonts w:cs="Calibri" w:hAnsi="Calibri" w:eastAsia="Calibri" w:ascii="Calibri"/>
          <w:spacing w:val="2"/>
          <w:w w:val="100"/>
          <w:position w:val="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ti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quo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fr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si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f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  <w:t>la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454"/>
      </w:pPr>
      <w:r>
        <w:rPr>
          <w:rFonts w:cs="Times New Roman" w:hAnsi="Times New Roman" w:eastAsia="Times New Roman" w:ascii="Times New Roman"/>
          <w:color w:val="0000FF"/>
          <w:w w:val="103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cr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b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4" w:right="274"/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: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f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0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10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3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3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3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114" w:right="1585"/>
      </w:pPr>
      <w:r>
        <w:rPr>
          <w:rFonts w:cs="Times New Roman" w:hAnsi="Times New Roman" w:eastAsia="Times New Roman" w:ascii="Times New Roman"/>
          <w:color w:val="0000FF"/>
          <w:w w:val="103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qu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ils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b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k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3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0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8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9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f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auto" w:line="250"/>
        <w:ind w:left="114" w:right="69"/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: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v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ti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ma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k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v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3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8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5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b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zer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y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cc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2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7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2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6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5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2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3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8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6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7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4" w:right="30"/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: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f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0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10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114" w:right="1126"/>
      </w:pPr>
      <w:r>
        <w:rPr>
          <w:rFonts w:cs="Times New Roman" w:hAnsi="Times New Roman" w:eastAsia="Times New Roman" w:ascii="Times New Roman"/>
          <w:color w:val="0000FF"/>
          <w:w w:val="103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du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20</w:t>
      </w:r>
      <w:r>
        <w:rPr>
          <w:rFonts w:cs="Times New Roman" w:hAnsi="Times New Roman" w:eastAsia="Times New Roman" w:ascii="Times New Roman"/>
          <w:color w:val="0000FF"/>
          <w:spacing w:val="-6"/>
          <w:w w:val="103"/>
          <w:sz w:val="20"/>
          <w:szCs w:val="20"/>
          <w:u w:val="single" w:color="0000FF"/>
        </w:rPr>
        <w:t>1</w:t>
      </w:r>
      <w:r>
        <w:rPr>
          <w:rFonts w:cs="Times New Roman" w:hAnsi="Times New Roman" w:eastAsia="Times New Roman" w:ascii="Times New Roman"/>
          <w:color w:val="0000FF"/>
          <w:spacing w:val="-6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1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w1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f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0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9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1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x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j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f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x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  <w:t>2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sz w:val="20"/>
          <w:szCs w:val="20"/>
          <w:u w:val="single" w:color="0000FF"/>
        </w:rPr>
        <w:t>b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right="64" w:firstLine="70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deuxième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campagne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accusatoire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apparue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prétendue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utilisation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toxiques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(Sarin)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Bachar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L’extrême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rapidité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gouvernement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l’époque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lancé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l’accusation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n’avait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d’ambassade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nourrissait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soupçon.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contrastait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prudence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d’autres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2021,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William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328"/>
        <w:ind w:right="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Wagenen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prouvé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fiabilité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drapea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 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2" w:lineRule="auto" w:line="360"/>
        <w:ind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campagnes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accusatoires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d’usage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réapparu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J’ai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rassembler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responsables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z w:val="24"/>
          <w:szCs w:val="24"/>
        </w:rPr>
        <w:t>démontent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accusations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chaque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foi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position w:val="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 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accusations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d’être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rapportées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régulièrement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après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bombardement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d’hôpitaux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disparition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prisonniers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Sednaya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(portées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César),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d’exilés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revenus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captagon.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Creuser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méthodiquement,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William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Wagenen,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rPr>
          <w:rFonts w:cs="Calibri" w:hAnsi="Calibri" w:eastAsia="Calibri" w:ascii="Calibri"/>
          <w:position w:val="2"/>
          <w:sz w:val="24"/>
          <w:szCs w:val="24"/>
        </w:rPr>
      </w:r>
      <w:r>
        <w:rPr>
          <w:rFonts w:cs="Calibri" w:hAnsi="Calibri" w:eastAsia="Calibri" w:ascii="Calibri"/>
          <w:strike/>
          <w:position w:val="2"/>
          <w:sz w:val="24"/>
          <w:szCs w:val="24"/>
        </w:rPr>
        <w:t>                                      </w:t>
      </w:r>
      <w:r>
        <w:rPr>
          <w:rFonts w:cs="Calibri" w:hAnsi="Calibri" w:eastAsia="Calibri" w:ascii="Calibri"/>
          <w:strike/>
          <w:position w:val="2"/>
          <w:sz w:val="24"/>
          <w:szCs w:val="24"/>
        </w:rPr>
      </w:r>
      <w:r>
        <w:rPr>
          <w:rFonts w:cs="Calibri" w:hAnsi="Calibri" w:eastAsia="Calibri" w:ascii="Calibri"/>
          <w:strike/>
          <w:spacing w:val="-4"/>
          <w:position w:val="2"/>
          <w:sz w:val="24"/>
          <w:szCs w:val="24"/>
        </w:rPr>
        <w:t> </w:t>
      </w:r>
      <w:r>
        <w:rPr>
          <w:rFonts w:cs="Calibri" w:hAnsi="Calibri" w:eastAsia="Calibri" w:ascii="Calibri"/>
          <w:strike/>
          <w:spacing w:val="-4"/>
          <w:position w:val="2"/>
          <w:sz w:val="24"/>
          <w:szCs w:val="24"/>
        </w:rPr>
      </w:r>
      <w:r>
        <w:rPr>
          <w:rFonts w:cs="Calibri" w:hAnsi="Calibri" w:eastAsia="Calibri" w:ascii="Calibri"/>
          <w:strike/>
          <w:spacing w:val="0"/>
          <w:position w:val="2"/>
          <w:sz w:val="24"/>
          <w:szCs w:val="24"/>
        </w:rPr>
        <w:t> </w:t>
      </w:r>
      <w:r>
        <w:rPr>
          <w:rFonts w:cs="Calibri" w:hAnsi="Calibri" w:eastAsia="Calibri" w:ascii="Calibri"/>
          <w:strike/>
          <w:spacing w:val="0"/>
          <w:position w:val="2"/>
          <w:sz w:val="24"/>
          <w:szCs w:val="24"/>
        </w:rPr>
      </w:r>
      <w:r>
        <w:rPr>
          <w:rFonts w:cs="Calibri" w:hAnsi="Calibri" w:eastAsia="Calibri" w:ascii="Calibri"/>
          <w:strike/>
          <w:spacing w:val="0"/>
          <w:position w:val="2"/>
          <w:sz w:val="24"/>
          <w:szCs w:val="24"/>
        </w:rPr>
        <w:t>            </w:t>
      </w:r>
      <w:r>
        <w:rPr>
          <w:rFonts w:cs="Calibri" w:hAnsi="Calibri" w:eastAsia="Calibri" w:ascii="Calibri"/>
          <w:strike/>
          <w:spacing w:val="8"/>
          <w:position w:val="2"/>
          <w:sz w:val="24"/>
          <w:szCs w:val="24"/>
        </w:rPr>
        <w:t> </w:t>
      </w:r>
      <w:r>
        <w:rPr>
          <w:rFonts w:cs="Calibri" w:hAnsi="Calibri" w:eastAsia="Calibri" w:ascii="Calibri"/>
          <w:strike/>
          <w:spacing w:val="8"/>
          <w:position w:val="2"/>
          <w:sz w:val="24"/>
          <w:szCs w:val="24"/>
        </w:rPr>
      </w:r>
      <w:r>
        <w:rPr>
          <w:rFonts w:cs="Calibri" w:hAnsi="Calibri" w:eastAsia="Calibri" w:ascii="Calibri"/>
          <w:spacing w:val="8"/>
          <w:position w:val="2"/>
          <w:sz w:val="24"/>
          <w:szCs w:val="24"/>
        </w:rPr>
      </w:r>
      <w:r>
        <w:rPr>
          <w:rFonts w:cs="Calibri" w:hAnsi="Calibri" w:eastAsia="Calibri" w:ascii="Calibri"/>
          <w:spacing w:val="0"/>
          <w:position w:val="2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53"/>
        <w:ind w:right="607"/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: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qu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q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y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qu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x2w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v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z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vg0p8b815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2743939619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53"/>
        <w:ind w:right="607"/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: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qu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q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y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qu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x2w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v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z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vg0p8b815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25361468</w:t>
      </w:r>
      <w:r>
        <w:rPr>
          <w:rFonts w:cs="Times New Roman" w:hAnsi="Times New Roman" w:eastAsia="Times New Roman" w:ascii="Times New Roman"/>
          <w:color w:val="0000FF"/>
          <w:spacing w:val="-6"/>
          <w:w w:val="103"/>
          <w:position w:val="0"/>
          <w:sz w:val="20"/>
          <w:szCs w:val="20"/>
          <w:u w:val="single" w:color="0000FF"/>
        </w:rPr>
        <w:t>1</w:t>
      </w:r>
      <w:r>
        <w:rPr>
          <w:rFonts w:cs="Times New Roman" w:hAnsi="Times New Roman" w:eastAsia="Times New Roman" w:ascii="Times New Roman"/>
          <w:color w:val="0000FF"/>
          <w:spacing w:val="-6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1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lineRule="auto" w:line="253"/>
        <w:ind w:right="17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: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3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dp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v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la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ti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ma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k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v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3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8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5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b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zer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y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cc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2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7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2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6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5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2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3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8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6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  <w:t>7</w:t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3"/>
          <w:position w:val="0"/>
          <w:sz w:val="20"/>
          <w:szCs w:val="20"/>
        </w:rPr>
      </w:r>
      <w:r>
        <w:rPr>
          <w:rFonts w:cs="Cambria" w:hAnsi="Cambria" w:eastAsia="Cambria" w:ascii="Cambria"/>
          <w:color w:val="000000"/>
          <w:spacing w:val="0"/>
          <w:w w:val="103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contribuerait-il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évoluer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Bachar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particulier,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hôpitaux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d’Alep-Est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n’étaient-ils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devenus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combattants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islamistes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radicaux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bombardaient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Alep-Ouest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ordonnait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bombardement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Alep-Est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hélicoptères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N’était-ce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généraux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Sourovikine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Dvornikov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surnommés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bouchers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César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disparus,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rapportent-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prisonniers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prison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Sednaya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1" w:lineRule="auto" w:line="360"/>
        <w:ind w:left="114" w:right="-4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travail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d’investigation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méthodique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n’est-il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tâche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imposée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communauté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européenne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(Cesar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left"/>
        <w:ind w:left="325"/>
      </w:pP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Pub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cat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i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on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38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0"/>
          <w:sz w:val="32"/>
          <w:szCs w:val="32"/>
        </w:rPr>
        <w:t>su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11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1"/>
          <w:w w:val="100"/>
          <w:sz w:val="32"/>
          <w:szCs w:val="32"/>
        </w:rPr>
        <w:t>l</w:t>
      </w:r>
      <w:r>
        <w:rPr>
          <w:rFonts w:cs="Comic Sans MS" w:hAnsi="Comic Sans MS" w:eastAsia="Comic Sans MS" w:ascii="Comic Sans MS"/>
          <w:b/>
          <w:spacing w:val="0"/>
          <w:w w:val="100"/>
          <w:sz w:val="32"/>
          <w:szCs w:val="32"/>
        </w:rPr>
        <w:t>a</w:t>
      </w:r>
      <w:r>
        <w:rPr>
          <w:rFonts w:cs="Comic Sans MS" w:hAnsi="Comic Sans MS" w:eastAsia="Comic Sans MS" w:ascii="Comic Sans MS"/>
          <w:b/>
          <w:spacing w:val="7"/>
          <w:w w:val="100"/>
          <w:sz w:val="32"/>
          <w:szCs w:val="32"/>
        </w:rPr>
        <w:t> 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S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y</w:t>
      </w:r>
      <w:r>
        <w:rPr>
          <w:rFonts w:cs="Comic Sans MS" w:hAnsi="Comic Sans MS" w:eastAsia="Comic Sans MS" w:ascii="Comic Sans MS"/>
          <w:b/>
          <w:spacing w:val="2"/>
          <w:w w:val="102"/>
          <w:sz w:val="32"/>
          <w:szCs w:val="32"/>
        </w:rPr>
        <w:t>r</w:t>
      </w:r>
      <w:r>
        <w:rPr>
          <w:rFonts w:cs="Comic Sans MS" w:hAnsi="Comic Sans MS" w:eastAsia="Comic Sans MS" w:ascii="Comic Sans MS"/>
          <w:b/>
          <w:spacing w:val="1"/>
          <w:w w:val="102"/>
          <w:sz w:val="32"/>
          <w:szCs w:val="32"/>
        </w:rPr>
        <w:t>ie</w:t>
      </w:r>
      <w:r>
        <w:rPr>
          <w:rFonts w:cs="Comic Sans MS" w:hAnsi="Comic Sans MS" w:eastAsia="Comic Sans MS" w:ascii="Comic Sans MS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Cahiers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sécurité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justice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IHEMI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n°56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français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retenus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Syrie.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2030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Coralie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CHARLOT,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CLÉMENT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DECOSTERD.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d'articles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concernant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relevant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différentes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Abdelaziz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Khayer,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méconnue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révolution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Mahmod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(10/11/2022).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climatique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Chahine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(19/11/2022).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right="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rivalités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régionales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réveillent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l'organisation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l'État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islamique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Ledeganck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(04/02/2023).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séisme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cacher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autre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9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Mamarbachi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(11/02/2023).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Heurts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malheurs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État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barbarie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(17/02/2023).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reviennent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Felix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Legrand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(16.03.2023).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60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Israël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défoule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Mamarbachi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(19/04/2023).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L'Égy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Eldorado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mirage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réfugiés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Chehade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(22/04/2023).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réfugiés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Turquie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redoutent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transfert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Charlotte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Al-Khalili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(03/05/2023).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Protéger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chercher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Brigitte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(03/05/2023).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60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méandres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internationale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machine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Chastel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(08/05/2023).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Illusoire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rapprochement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Ankara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Bayram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Balci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(12/05/2023).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64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réduit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d’Idlib,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territoire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rebelle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islamiste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Wassim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(23/06/2023).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fantôme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renaître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cendres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Mamarbachi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(09/07/2023)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Damas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Paris,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itinéraire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d'un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révolution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Akram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Belkaid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(14/07/2023).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Terremoto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Turchia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Siria.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Affrontare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perdita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Azzouz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Giuseppantonio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(24/09/2023).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0" w:lineRule="auto" w:line="280"/>
        <w:ind w:right="51"/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Pub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2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2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2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2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2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2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2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2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l'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communication)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right="194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right="6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vogue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galère.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périple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insensé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Maisonneuve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Larose,Hémisphères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59"/>
        <w:ind w:right="6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l'autre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rive.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simple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Bougainvillier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Excellence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l'Ambrassadeur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Librinova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right="172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6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Topographia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Palmyrena,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centre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urbain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Mémoires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l'Académie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Belles-Lettres,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right="22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illustrées.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right="63"/>
        <w:sectPr>
          <w:pgMar w:header="0" w:footer="755" w:top="1320" w:bottom="280" w:left="1300" w:right="1320"/>
          <w:pgSz w:w="11920" w:h="16840"/>
          <w:cols w:num="2" w:equalWidth="off">
            <w:col w:w="4293" w:space="707"/>
            <w:col w:w="43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ç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oul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(dir.),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Syrie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guerre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globale,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?,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Delga,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L'ouvrage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l'objet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présentation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conférence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octobre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Calibri" w:hAnsi="Calibri" w:eastAsia="Calibri" w:ascii="Calibri"/>
          <w:sz w:val="40"/>
          <w:szCs w:val="40"/>
        </w:rPr>
        <w:jc w:val="both"/>
        <w:spacing w:before="13"/>
        <w:ind w:left="101" w:right="3504"/>
      </w:pPr>
      <w:r>
        <w:rPr>
          <w:rFonts w:cs="Calibri" w:hAnsi="Calibri" w:eastAsia="Calibri" w:ascii="Calibri"/>
          <w:b/>
          <w:color w:val="006FC0"/>
          <w:spacing w:val="0"/>
          <w:w w:val="100"/>
          <w:sz w:val="40"/>
          <w:szCs w:val="40"/>
        </w:rPr>
        <w:t>AFS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600" w:right="-68"/>
      </w:pPr>
      <w:r>
        <w:rPr>
          <w:rFonts w:cs="Arial" w:hAnsi="Arial" w:eastAsia="Arial" w:ascii="Arial"/>
          <w:b/>
          <w:spacing w:val="0"/>
          <w:w w:val="70"/>
          <w:sz w:val="28"/>
          <w:szCs w:val="28"/>
        </w:rPr>
        <w:t>ومي</w:t>
      </w:r>
      <w:r>
        <w:rPr>
          <w:rFonts w:cs="Arial" w:hAnsi="Arial" w:eastAsia="Arial" w:ascii="Arial"/>
          <w:b/>
          <w:spacing w:val="-1"/>
          <w:w w:val="70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70"/>
          <w:sz w:val="28"/>
          <w:szCs w:val="28"/>
        </w:rPr>
        <w:t>تـسيد</w:t>
      </w:r>
      <w:r>
        <w:rPr>
          <w:rFonts w:cs="Arial" w:hAnsi="Arial" w:eastAsia="Arial" w:ascii="Arial"/>
          <w:b/>
          <w:spacing w:val="30"/>
          <w:w w:val="7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0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-1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72"/>
          <w:sz w:val="28"/>
          <w:szCs w:val="28"/>
        </w:rPr>
        <w:t>ديد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62"/>
          <w:sz w:val="28"/>
          <w:szCs w:val="28"/>
        </w:rPr>
        <w:t>ديس</w:t>
      </w:r>
      <w:r>
        <w:rPr>
          <w:rFonts w:cs="Arial" w:hAnsi="Arial" w:eastAsia="Arial" w:ascii="Arial"/>
          <w:b/>
          <w:spacing w:val="-1"/>
          <w:w w:val="6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نم</w:t>
      </w:r>
      <w:r>
        <w:rPr>
          <w:rFonts w:cs="Arial" w:hAnsi="Arial" w:eastAsia="Arial" w:ascii="Arial"/>
          <w:b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هج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و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b/>
          <w:spacing w:val="5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ةوعد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ind w:left="2153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stre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au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76"/>
        <w:ind w:left="101" w:right="-44" w:firstLine="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فقوت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غر</w:t>
      </w:r>
      <w:r>
        <w:rPr>
          <w:rFonts w:cs="Arial" w:hAnsi="Arial" w:eastAsia="Arial" w:ascii="Arial"/>
          <w:spacing w:val="9"/>
          <w:w w:val="9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سل</w:t>
      </w:r>
      <w:r>
        <w:rPr>
          <w:rFonts w:cs="Arial" w:hAnsi="Arial" w:eastAsia="Arial" w:ascii="Arial"/>
          <w:spacing w:val="1"/>
          <w:w w:val="9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5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رك</w:t>
      </w:r>
      <w:r>
        <w:rPr>
          <w:rFonts w:cs="Arial" w:hAnsi="Arial" w:eastAsia="Arial" w:ascii="Arial"/>
          <w:spacing w:val="7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فاود</w:t>
      </w:r>
      <w:r>
        <w:rPr>
          <w:rFonts w:cs="Arial" w:hAnsi="Arial" w:eastAsia="Arial" w:ascii="Arial"/>
          <w:spacing w:val="2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4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.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4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ريرحت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اخ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927" w:right="-59"/>
      </w:pPr>
      <w:r>
        <w:rPr>
          <w:rFonts w:cs="Arial" w:hAnsi="Arial" w:eastAsia="Arial" w:ascii="Arial"/>
          <w:w w:val="99"/>
          <w:sz w:val="26"/>
          <w:szCs w:val="26"/>
        </w:rPr>
        <w:t>.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ع</w:t>
      </w:r>
      <w:r>
        <w:rPr>
          <w:rFonts w:cs="Arial" w:hAnsi="Arial" w:eastAsia="Arial" w:ascii="Arial"/>
          <w:spacing w:val="14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تاق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أ</w:t>
      </w:r>
      <w:r>
        <w:rPr>
          <w:rFonts w:cs="Arial" w:hAnsi="Arial" w:eastAsia="Arial" w:ascii="Arial"/>
          <w:spacing w:val="16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ind w:left="103" w:right="-39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قدا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قيم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ش</w:t>
      </w:r>
      <w:r>
        <w:rPr>
          <w:rFonts w:cs="Arial" w:hAnsi="Arial" w:eastAsia="Arial" w:ascii="Arial"/>
          <w:spacing w:val="28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بر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275"/>
        <w:ind w:left="259" w:right="49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65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74"/>
          <w:sz w:val="28"/>
          <w:szCs w:val="28"/>
        </w:rPr>
        <w:t>وـس</w:t>
      </w:r>
      <w:r>
        <w:rPr>
          <w:rFonts w:cs="Arial" w:hAnsi="Arial" w:eastAsia="Arial" w:ascii="Arial"/>
          <w:b/>
          <w:spacing w:val="-3"/>
          <w:w w:val="74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73"/>
          <w:sz w:val="28"/>
          <w:szCs w:val="28"/>
        </w:rPr>
        <w:t>قاد</w:t>
      </w:r>
      <w:r>
        <w:rPr>
          <w:rFonts w:cs="Arial" w:hAnsi="Arial" w:eastAsia="Arial" w:ascii="Arial"/>
          <w:b/>
          <w:spacing w:val="-1"/>
          <w:w w:val="73"/>
          <w:sz w:val="28"/>
          <w:szCs w:val="28"/>
        </w:rPr>
        <w:t>ص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67"/>
          <w:sz w:val="28"/>
          <w:szCs w:val="28"/>
        </w:rPr>
        <w:t>يع</w:t>
      </w:r>
      <w:r>
        <w:rPr>
          <w:rFonts w:cs="Arial" w:hAnsi="Arial" w:eastAsia="Arial" w:ascii="Arial"/>
          <w:b/>
          <w:spacing w:val="1"/>
          <w:w w:val="67"/>
          <w:sz w:val="28"/>
          <w:szCs w:val="28"/>
        </w:rPr>
        <w:t>م</w:t>
      </w:r>
      <w:r>
        <w:rPr>
          <w:rFonts w:cs="Arial" w:hAnsi="Arial" w:eastAsia="Arial" w:ascii="Arial"/>
          <w:b/>
          <w:spacing w:val="0"/>
          <w:w w:val="90"/>
          <w:sz w:val="28"/>
          <w:szCs w:val="28"/>
        </w:rPr>
        <w:t>ج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"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ـس</w:t>
      </w:r>
      <w:r>
        <w:rPr>
          <w:rFonts w:cs="Arial" w:hAnsi="Arial" w:eastAsia="Arial" w:ascii="Arial"/>
          <w:b/>
          <w:spacing w:val="-2"/>
          <w:w w:val="81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"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55"/>
          <w:sz w:val="28"/>
          <w:szCs w:val="28"/>
        </w:rPr>
        <w:t>يس</w:t>
      </w:r>
      <w:r>
        <w:rPr>
          <w:rFonts w:cs="Arial" w:hAnsi="Arial" w:eastAsia="Arial" w:ascii="Arial"/>
          <w:b/>
          <w:spacing w:val="1"/>
          <w:w w:val="55"/>
          <w:sz w:val="28"/>
          <w:szCs w:val="28"/>
        </w:rPr>
        <w:t>ن</w:t>
      </w:r>
      <w:r>
        <w:rPr>
          <w:rFonts w:cs="Arial" w:hAnsi="Arial" w:eastAsia="Arial" w:ascii="Arial"/>
          <w:b/>
          <w:spacing w:val="0"/>
          <w:w w:val="63"/>
          <w:sz w:val="28"/>
          <w:szCs w:val="28"/>
        </w:rPr>
        <w:t>ر</w:t>
      </w:r>
      <w:r>
        <w:rPr>
          <w:rFonts w:cs="Arial" w:hAnsi="Arial" w:eastAsia="Arial" w:ascii="Arial"/>
          <w:b/>
          <w:spacing w:val="1"/>
          <w:w w:val="63"/>
          <w:sz w:val="28"/>
          <w:szCs w:val="28"/>
        </w:rPr>
        <w:t>ف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40"/>
        <w:ind w:left="1074" w:right="1302"/>
      </w:pP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3</w:t>
      </w:r>
      <w:r>
        <w:rPr>
          <w:rFonts w:cs="Calibri" w:hAnsi="Calibri" w:eastAsia="Calibri" w:ascii="Calibri"/>
          <w:b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دد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ـ</w:t>
      </w:r>
      <w:r>
        <w:rPr>
          <w:rFonts w:cs="Arial" w:hAnsi="Arial" w:eastAsia="Arial" w:ascii="Arial"/>
          <w:b/>
          <w:spacing w:val="0"/>
          <w:w w:val="60"/>
          <w:sz w:val="28"/>
          <w:szCs w:val="28"/>
        </w:rPr>
        <w:t>ع</w:t>
      </w:r>
      <w:r>
        <w:rPr>
          <w:rFonts w:cs="Arial" w:hAnsi="Arial" w:eastAsia="Arial" w:ascii="Arial"/>
          <w:b/>
          <w:spacing w:val="-1"/>
          <w:w w:val="60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right="116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80"/>
          <w:sz w:val="28"/>
          <w:szCs w:val="28"/>
          <w:u w:val="thick" w:color="000000"/>
        </w:rPr>
        <w:t>دـ</w:t>
      </w:r>
      <w:r>
        <w:rPr>
          <w:rFonts w:cs="Arial" w:hAnsi="Arial" w:eastAsia="Arial" w:ascii="Arial"/>
          <w:b/>
          <w:spacing w:val="-1"/>
          <w:w w:val="80"/>
          <w:sz w:val="28"/>
          <w:szCs w:val="28"/>
          <w:u w:val="thick" w:color="000000"/>
        </w:rPr>
        <w:t>ـ</w:t>
      </w:r>
      <w:r>
        <w:rPr>
          <w:rFonts w:cs="Arial" w:hAnsi="Arial" w:eastAsia="Arial" w:ascii="Arial"/>
          <w:b/>
          <w:spacing w:val="-1"/>
          <w:w w:val="8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80"/>
          <w:sz w:val="28"/>
          <w:szCs w:val="28"/>
          <w:u w:val="thick" w:color="000000"/>
        </w:rPr>
        <w:t>هف</w:t>
      </w:r>
      <w:r>
        <w:rPr>
          <w:rFonts w:cs="Arial" w:hAnsi="Arial" w:eastAsia="Arial" w:ascii="Arial"/>
          <w:b/>
          <w:spacing w:val="20"/>
          <w:w w:val="8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ز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و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71"/>
          <w:sz w:val="28"/>
          <w:szCs w:val="28"/>
          <w:u w:val="thick" w:color="000000"/>
        </w:rPr>
        <w:t>رـ</w:t>
      </w:r>
      <w:r>
        <w:rPr>
          <w:rFonts w:cs="Arial" w:hAnsi="Arial" w:eastAsia="Arial" w:ascii="Arial"/>
          <w:b/>
          <w:spacing w:val="-1"/>
          <w:w w:val="71"/>
          <w:sz w:val="28"/>
          <w:szCs w:val="28"/>
          <w:u w:val="thick" w:color="000000"/>
        </w:rPr>
        <w:t>ي</w:t>
      </w:r>
      <w:r>
        <w:rPr>
          <w:rFonts w:cs="Arial" w:hAnsi="Arial" w:eastAsia="Arial" w:ascii="Arial"/>
          <w:b/>
          <w:spacing w:val="-1"/>
          <w:w w:val="7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50"/>
          <w:sz w:val="28"/>
          <w:szCs w:val="28"/>
          <w:u w:val="thick" w:color="000000"/>
        </w:rPr>
        <w:t>ن</w:t>
      </w:r>
      <w:r>
        <w:rPr>
          <w:rFonts w:cs="Arial" w:hAnsi="Arial" w:eastAsia="Arial" w:ascii="Arial"/>
          <w:b/>
          <w:spacing w:val="0"/>
          <w:w w:val="5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84"/>
          <w:w w:val="21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84"/>
          <w:w w:val="21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د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ا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د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ع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إ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: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21"/>
          <w:sz w:val="28"/>
          <w:szCs w:val="28"/>
          <w:u w:val="thick" w:color="000000"/>
        </w:rPr>
        <w:t>ة</w:t>
      </w:r>
      <w:r>
        <w:rPr>
          <w:rFonts w:cs="Arial" w:hAnsi="Arial" w:eastAsia="Arial" w:ascii="Arial"/>
          <w:b/>
          <w:spacing w:val="-1"/>
          <w:w w:val="12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42"/>
          <w:sz w:val="28"/>
          <w:szCs w:val="28"/>
          <w:u w:val="thick" w:color="000000"/>
        </w:rPr>
        <w:t>ي</w:t>
      </w:r>
      <w:r>
        <w:rPr>
          <w:rFonts w:cs="Arial" w:hAnsi="Arial" w:eastAsia="Arial" w:ascii="Arial"/>
          <w:b/>
          <w:spacing w:val="1"/>
          <w:w w:val="42"/>
          <w:sz w:val="28"/>
          <w:szCs w:val="28"/>
          <w:u w:val="thick" w:color="000000"/>
        </w:rPr>
        <w:t>ب</w:t>
      </w:r>
      <w:r>
        <w:rPr>
          <w:rFonts w:cs="Arial" w:hAnsi="Arial" w:eastAsia="Arial" w:ascii="Arial"/>
          <w:b/>
          <w:spacing w:val="1"/>
          <w:w w:val="42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76"/>
          <w:sz w:val="28"/>
          <w:szCs w:val="28"/>
          <w:u w:val="thick" w:color="000000"/>
        </w:rPr>
        <w:t>رعلا</w:t>
      </w:r>
      <w:r>
        <w:rPr>
          <w:rFonts w:cs="Arial" w:hAnsi="Arial" w:eastAsia="Arial" w:ascii="Arial"/>
          <w:b/>
          <w:spacing w:val="0"/>
          <w:w w:val="76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86"/>
          <w:w w:val="21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86"/>
          <w:w w:val="21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21"/>
          <w:sz w:val="28"/>
          <w:szCs w:val="28"/>
          <w:u w:val="thick" w:color="000000"/>
        </w:rPr>
        <w:t>ة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66"/>
          <w:sz w:val="28"/>
          <w:szCs w:val="28"/>
          <w:u w:val="thick" w:color="000000"/>
        </w:rPr>
        <w:t>خسن</w:t>
      </w:r>
      <w:r>
        <w:rPr>
          <w:rFonts w:cs="Arial" w:hAnsi="Arial" w:eastAsia="Arial" w:ascii="Arial"/>
          <w:b/>
          <w:spacing w:val="-1"/>
          <w:w w:val="66"/>
          <w:sz w:val="28"/>
          <w:szCs w:val="28"/>
          <w:u w:val="thick" w:color="000000"/>
        </w:rPr>
        <w:t>ل</w:t>
      </w:r>
      <w:r>
        <w:rPr>
          <w:rFonts w:cs="Arial" w:hAnsi="Arial" w:eastAsia="Arial" w:ascii="Arial"/>
          <w:b/>
          <w:spacing w:val="-1"/>
          <w:w w:val="66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right="197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دـ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ـ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73"/>
          <w:sz w:val="28"/>
          <w:szCs w:val="28"/>
          <w:u w:val="thick" w:color="000000"/>
        </w:rPr>
        <w:t>ي</w:t>
      </w:r>
      <w:r>
        <w:rPr>
          <w:rFonts w:cs="Arial" w:hAnsi="Arial" w:eastAsia="Arial" w:ascii="Arial"/>
          <w:b/>
          <w:spacing w:val="-1"/>
          <w:w w:val="73"/>
          <w:sz w:val="28"/>
          <w:szCs w:val="28"/>
          <w:u w:val="thick" w:color="000000"/>
        </w:rPr>
        <w:t>ه</w:t>
      </w:r>
      <w:r>
        <w:rPr>
          <w:rFonts w:cs="Arial" w:hAnsi="Arial" w:eastAsia="Arial" w:ascii="Arial"/>
          <w:b/>
          <w:spacing w:val="-1"/>
          <w:w w:val="73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15"/>
          <w:sz w:val="28"/>
          <w:szCs w:val="28"/>
          <w:u w:val="thick" w:color="000000"/>
        </w:rPr>
        <w:t>م</w:t>
      </w:r>
      <w:r>
        <w:rPr>
          <w:rFonts w:cs="Arial" w:hAnsi="Arial" w:eastAsia="Arial" w:ascii="Arial"/>
          <w:b/>
          <w:spacing w:val="1"/>
          <w:w w:val="115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41"/>
          <w:sz w:val="28"/>
          <w:szCs w:val="28"/>
          <w:u w:val="thick" w:color="000000"/>
        </w:rPr>
        <w:t>ت</w:t>
      </w:r>
      <w:r>
        <w:rPr>
          <w:rFonts w:cs="Arial" w:hAnsi="Arial" w:eastAsia="Arial" w:ascii="Arial"/>
          <w:b/>
          <w:spacing w:val="0"/>
          <w:w w:val="4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right="115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ace</w:t>
      </w:r>
      <w:r>
        <w:rPr>
          <w:rFonts w:cs="Calibri" w:hAnsi="Calibri" w:eastAsia="Calibri" w:ascii="Calibri"/>
          <w:b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2"/>
          <w:sz w:val="28"/>
          <w:szCs w:val="28"/>
        </w:rPr>
        <w:t>سل</w:t>
      </w:r>
      <w:r>
        <w:rPr>
          <w:rFonts w:cs="Arial" w:hAnsi="Arial" w:eastAsia="Arial" w:ascii="Arial"/>
          <w:b/>
          <w:spacing w:val="-1"/>
          <w:w w:val="92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53"/>
          <w:sz w:val="28"/>
          <w:szCs w:val="28"/>
        </w:rPr>
        <w:t>بليد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102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42"/>
          <w:sz w:val="28"/>
          <w:szCs w:val="28"/>
        </w:rPr>
        <w:t>ت</w:t>
      </w:r>
      <w:r>
        <w:rPr>
          <w:rFonts w:cs="Arial" w:hAnsi="Arial" w:eastAsia="Arial" w:ascii="Arial"/>
          <w:b/>
          <w:spacing w:val="0"/>
          <w:w w:val="66"/>
          <w:sz w:val="28"/>
          <w:szCs w:val="28"/>
        </w:rPr>
        <w:t>سي</w:t>
      </w:r>
      <w:r>
        <w:rPr>
          <w:rFonts w:cs="Arial" w:hAnsi="Arial" w:eastAsia="Arial" w:ascii="Arial"/>
          <w:b/>
          <w:spacing w:val="1"/>
          <w:w w:val="66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66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tLeast" w:line="340"/>
        <w:ind w:left="390" w:right="117" w:hanging="434"/>
        <w:sectPr>
          <w:pgNumType w:start="1"/>
          <w:pgMar w:footer="764" w:header="0" w:top="1380" w:bottom="280" w:left="1320" w:right="1300"/>
          <w:footerReference w:type="default" r:id="rId9"/>
          <w:pgSz w:w="11920" w:h="16840"/>
          <w:cols w:num="2" w:equalWidth="off">
            <w:col w:w="4283" w:space="826"/>
            <w:col w:w="4191"/>
          </w:cols>
        </w:sectPr>
      </w:pPr>
      <w:r>
        <w:rPr>
          <w:rFonts w:cs="Arial" w:hAnsi="Arial" w:eastAsia="Arial" w:ascii="Arial"/>
          <w:spacing w:val="0"/>
          <w:w w:val="76"/>
          <w:sz w:val="26"/>
          <w:szCs w:val="26"/>
        </w:rPr>
        <w:t>ري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لأا</w:t>
      </w:r>
      <w:r>
        <w:rPr>
          <w:rFonts w:cs="Arial" w:hAnsi="Arial" w:eastAsia="Arial" w:ascii="Arial"/>
          <w:spacing w:val="21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وه</w:t>
      </w:r>
      <w:r>
        <w:rPr>
          <w:rFonts w:cs="Arial" w:hAnsi="Arial" w:eastAsia="Arial" w:ascii="Arial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</w:t>
      </w:r>
      <w:r>
        <w:rPr>
          <w:rFonts w:cs="Arial" w:hAnsi="Arial" w:eastAsia="Arial" w:ascii="Arial"/>
          <w:spacing w:val="-1"/>
          <w:w w:val="7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نيب</w:t>
      </w:r>
      <w:r>
        <w:rPr>
          <w:rFonts w:cs="Arial" w:hAnsi="Arial" w:eastAsia="Arial" w:ascii="Arial"/>
          <w:spacing w:val="35"/>
          <w:w w:val="5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اسر</w:t>
      </w:r>
      <w:r>
        <w:rPr>
          <w:rFonts w:cs="Arial" w:hAnsi="Arial" w:eastAsia="Arial" w:ascii="Arial"/>
          <w:spacing w:val="2"/>
          <w:w w:val="7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97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رشن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2"/>
        <w:ind w:left="103" w:right="-59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طلاب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2"/>
        <w:ind w:right="-59"/>
      </w:pPr>
      <w:r>
        <w:br w:type="column"/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2"/>
        <w:ind w:right="-59"/>
      </w:pPr>
      <w:r>
        <w:br w:type="column"/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80"/>
        <w:sectPr>
          <w:type w:val="continuous"/>
          <w:pgSz w:w="11920" w:h="16840"/>
          <w:pgMar w:top="640" w:bottom="280" w:left="1320" w:right="1300"/>
          <w:cols w:num="4" w:equalWidth="off">
            <w:col w:w="2143" w:space="123"/>
            <w:col w:w="608" w:space="124"/>
            <w:col w:w="1281" w:space="1100"/>
            <w:col w:w="3921"/>
          </w:cols>
        </w:sectPr>
      </w:pPr>
      <w:r>
        <w:br w:type="column"/>
      </w:r>
      <w:r>
        <w:rPr>
          <w:rFonts w:cs="Arial" w:hAnsi="Arial" w:eastAsia="Arial" w:ascii="Arial"/>
          <w:w w:val="99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56"/>
          <w:position w:val="-1"/>
          <w:sz w:val="26"/>
          <w:szCs w:val="26"/>
        </w:rPr>
        <w:t>رنب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3"/>
          <w:w w:val="100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58"/>
          <w:position w:val="-1"/>
          <w:sz w:val="26"/>
          <w:szCs w:val="26"/>
        </w:rPr>
        <w:t>رين</w:t>
      </w:r>
      <w:r>
        <w:rPr>
          <w:rFonts w:cs="Arial" w:hAnsi="Arial" w:eastAsia="Arial" w:ascii="Arial"/>
          <w:spacing w:val="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6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0"/>
        <w:ind w:left="103" w:right="-55"/>
      </w:pPr>
      <w:r>
        <w:rPr>
          <w:rFonts w:cs="Arial" w:hAnsi="Arial" w:eastAsia="Arial" w:ascii="Arial"/>
          <w:spacing w:val="2"/>
          <w:w w:val="99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سلجم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/>
        <w:ind w:left="852" w:right="-58"/>
      </w:pPr>
      <w:r>
        <w:rPr>
          <w:rFonts w:cs="Arial" w:hAnsi="Arial" w:eastAsia="Arial" w:ascii="Arial"/>
          <w:spacing w:val="-3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زيمتم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خم</w:t>
      </w:r>
      <w:r>
        <w:rPr>
          <w:rFonts w:cs="Arial" w:hAnsi="Arial" w:eastAsia="Arial" w:ascii="Arial"/>
          <w:spacing w:val="2"/>
          <w:w w:val="8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زت</w:t>
      </w:r>
      <w:r>
        <w:rPr>
          <w:rFonts w:cs="Arial" w:hAnsi="Arial" w:eastAsia="Arial" w:ascii="Arial"/>
          <w:spacing w:val="-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رب</w:t>
      </w:r>
      <w:r>
        <w:rPr>
          <w:rFonts w:cs="Arial" w:hAnsi="Arial" w:eastAsia="Arial" w:ascii="Arial"/>
          <w:spacing w:val="-1"/>
          <w:w w:val="71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03" w:right="-59"/>
      </w:pPr>
      <w:r>
        <w:rPr>
          <w:rFonts w:cs="Arial" w:hAnsi="Arial" w:eastAsia="Arial" w:ascii="Arial"/>
          <w:w w:val="103"/>
          <w:sz w:val="26"/>
          <w:szCs w:val="26"/>
        </w:rPr>
        <w:t>رار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ري</w:t>
      </w:r>
      <w:r>
        <w:rPr>
          <w:rFonts w:cs="Arial" w:hAnsi="Arial" w:eastAsia="Arial" w:ascii="Arial"/>
          <w:spacing w:val="2"/>
          <w:w w:val="75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رل"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جا</w:t>
      </w:r>
      <w:r>
        <w:rPr>
          <w:rFonts w:cs="Arial" w:hAnsi="Arial" w:eastAsia="Arial" w:ascii="Arial"/>
          <w:spacing w:val="2"/>
          <w:w w:val="96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نح</w:t>
      </w:r>
      <w:r>
        <w:rPr>
          <w:rFonts w:cs="Arial" w:hAnsi="Arial" w:eastAsia="Arial" w:ascii="Arial"/>
          <w:spacing w:val="-1"/>
          <w:w w:val="8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auto" w:line="275"/>
        <w:ind w:left="497" w:right="70" w:hanging="374"/>
      </w:pPr>
      <w:r>
        <w:br w:type="column"/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لاإ</w:t>
      </w:r>
      <w:r>
        <w:rPr>
          <w:rFonts w:cs="Arial" w:hAnsi="Arial" w:eastAsia="Arial" w:ascii="Arial"/>
          <w:spacing w:val="16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لاو</w:t>
      </w:r>
      <w:r>
        <w:rPr>
          <w:rFonts w:cs="Arial" w:hAnsi="Arial" w:eastAsia="Arial" w:ascii="Arial"/>
          <w:spacing w:val="13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زجوم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23"/>
          <w:sz w:val="26"/>
          <w:szCs w:val="26"/>
        </w:rPr>
        <w:t>وه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67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(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اقد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انافاو</w:t>
      </w:r>
      <w:r>
        <w:rPr>
          <w:rFonts w:cs="Arial" w:hAnsi="Arial" w:eastAsia="Arial" w:ascii="Arial"/>
          <w:spacing w:val="24"/>
          <w:w w:val="6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قئاثولا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"/>
      </w:pPr>
      <w:r>
        <w:rPr>
          <w:rFonts w:cs="Arial" w:hAnsi="Arial" w:eastAsia="Arial" w:ascii="Arial"/>
          <w:spacing w:val="0"/>
          <w:w w:val="72"/>
          <w:sz w:val="26"/>
          <w:szCs w:val="26"/>
        </w:rPr>
        <w:t>ريمس</w:t>
      </w:r>
      <w:r>
        <w:rPr>
          <w:rFonts w:cs="Arial" w:hAnsi="Arial" w:eastAsia="Arial" w:ascii="Arial"/>
          <w:spacing w:val="20"/>
          <w:w w:val="7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7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7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رت</w:t>
      </w:r>
      <w:r>
        <w:rPr>
          <w:rFonts w:cs="Arial" w:hAnsi="Arial" w:eastAsia="Arial" w:ascii="Arial"/>
          <w:spacing w:val="1"/>
          <w:w w:val="62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سي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رلا</w:t>
      </w:r>
      <w:r>
        <w:rPr>
          <w:rFonts w:cs="Arial" w:hAnsi="Arial" w:eastAsia="Arial" w:ascii="Arial"/>
          <w:spacing w:val="27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8"/>
          <w:sz w:val="26"/>
          <w:szCs w:val="26"/>
        </w:rPr>
        <w:t>)ا</w:t>
      </w:r>
      <w:r>
        <w:rPr>
          <w:rFonts w:cs="Arial" w:hAnsi="Arial" w:eastAsia="Arial" w:ascii="Arial"/>
          <w:spacing w:val="1"/>
          <w:w w:val="108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اق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20"/>
        <w:ind w:left="374"/>
        <w:sectPr>
          <w:type w:val="continuous"/>
          <w:pgSz w:w="11920" w:h="16840"/>
          <w:pgMar w:top="640" w:bottom="280" w:left="1320" w:right="1300"/>
          <w:cols w:num="2" w:equalWidth="off">
            <w:col w:w="4281" w:space="813"/>
            <w:col w:w="4206"/>
          </w:cols>
        </w:sectPr>
      </w:pPr>
      <w:r>
        <w:rPr>
          <w:rFonts w:cs="Arial" w:hAnsi="Arial" w:eastAsia="Arial" w:ascii="Arial"/>
          <w:w w:val="127"/>
          <w:position w:val="-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position w:val="-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8"/>
          <w:position w:val="-7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position w:val="-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7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position w:val="-7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7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position w:val="-7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99"/>
          <w:position w:val="-7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4"/>
          <w:position w:val="-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position w:val="-7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position w:val="-7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position w:val="-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-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position w:val="-7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position w:val="-7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95"/>
          <w:position w:val="-7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6"/>
          <w:position w:val="-7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position w:val="-7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position w:val="-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7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7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position w:val="-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position w:val="-7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position w:val="-7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3"/>
          <w:position w:val="-7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3"/>
          <w:position w:val="-7"/>
          <w:sz w:val="26"/>
          <w:szCs w:val="26"/>
        </w:rPr>
        <w:t>قح</w:t>
      </w:r>
      <w:r>
        <w:rPr>
          <w:rFonts w:cs="Arial" w:hAnsi="Arial" w:eastAsia="Arial" w:ascii="Arial"/>
          <w:spacing w:val="-1"/>
          <w:w w:val="83"/>
          <w:position w:val="-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3"/>
          <w:position w:val="-7"/>
          <w:sz w:val="26"/>
          <w:szCs w:val="26"/>
        </w:rPr>
        <w:t>ا</w:t>
      </w:r>
      <w:r>
        <w:rPr>
          <w:rFonts w:cs="Arial" w:hAnsi="Arial" w:eastAsia="Arial" w:ascii="Arial"/>
          <w:spacing w:val="19"/>
          <w:w w:val="83"/>
          <w:position w:val="-7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7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position w:val="-7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6"/>
          <w:position w:val="-7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103" w:right="-59"/>
      </w:pPr>
      <w:r>
        <w:rPr>
          <w:rFonts w:cs="Arial" w:hAnsi="Arial" w:eastAsia="Arial" w:ascii="Arial"/>
          <w:w w:val="79"/>
          <w:sz w:val="26"/>
          <w:szCs w:val="26"/>
        </w:rPr>
        <w:t>قح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right="-59"/>
      </w:pPr>
      <w:r>
        <w:br w:type="column"/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right="-59"/>
      </w:pPr>
      <w:r>
        <w:br w:type="column"/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إب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20"/>
        <w:sectPr>
          <w:type w:val="continuous"/>
          <w:pgSz w:w="11920" w:h="16840"/>
          <w:pgMar w:top="640" w:bottom="280" w:left="1320" w:right="1300"/>
          <w:cols w:num="4" w:equalWidth="off">
            <w:col w:w="510" w:space="141"/>
            <w:col w:w="1967" w:space="145"/>
            <w:col w:w="1519" w:space="4129"/>
            <w:col w:w="889"/>
          </w:cols>
        </w:sectPr>
      </w:pPr>
      <w:r>
        <w:rPr>
          <w:rFonts w:cs="Arial" w:hAnsi="Arial" w:eastAsia="Arial" w:ascii="Arial"/>
          <w:w w:val="74"/>
          <w:position w:val="-7"/>
          <w:sz w:val="26"/>
          <w:szCs w:val="26"/>
        </w:rPr>
        <w:t>..اي</w:t>
      </w:r>
      <w:r>
        <w:rPr>
          <w:rFonts w:cs="Arial" w:hAnsi="Arial" w:eastAsia="Arial" w:ascii="Arial"/>
          <w:spacing w:val="1"/>
          <w:w w:val="74"/>
          <w:position w:val="-7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76"/>
          <w:position w:val="-7"/>
          <w:sz w:val="26"/>
          <w:szCs w:val="26"/>
        </w:rPr>
        <w:t>خش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60"/>
        <w:ind w:left="103" w:right="-38"/>
      </w:pP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رض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رر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44" w:lineRule="auto" w:line="276"/>
        <w:ind w:left="103" w:right="-44"/>
      </w:pP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جوأ</w:t>
      </w:r>
      <w:r>
        <w:rPr>
          <w:rFonts w:cs="Arial" w:hAnsi="Arial" w:eastAsia="Arial" w:ascii="Arial"/>
          <w:spacing w:val="2"/>
          <w:w w:val="9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زف</w:t>
      </w:r>
      <w:r>
        <w:rPr>
          <w:rFonts w:cs="Arial" w:hAnsi="Arial" w:eastAsia="Arial" w:ascii="Arial"/>
          <w:spacing w:val="-1"/>
          <w:w w:val="69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4"/>
          <w:w w:val="4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با</w:t>
      </w:r>
      <w:r>
        <w:rPr>
          <w:rFonts w:cs="Arial" w:hAnsi="Arial" w:eastAsia="Arial" w:ascii="Arial"/>
          <w:spacing w:val="2"/>
          <w:w w:val="89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8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أ</w:t>
      </w:r>
      <w:r>
        <w:rPr>
          <w:rFonts w:cs="Arial" w:hAnsi="Arial" w:eastAsia="Arial" w:ascii="Arial"/>
          <w:spacing w:val="26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1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قل</w:t>
      </w:r>
      <w:r>
        <w:rPr>
          <w:rFonts w:cs="Arial" w:hAnsi="Arial" w:eastAsia="Arial" w:ascii="Arial"/>
          <w:spacing w:val="1"/>
          <w:w w:val="62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8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8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8"/>
          <w:w w:val="3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8"/>
          <w:w w:val="4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آ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جا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3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"/>
      </w:pPr>
      <w:r>
        <w:rPr>
          <w:rFonts w:cs="Arial" w:hAnsi="Arial" w:eastAsia="Arial" w:ascii="Arial"/>
          <w:spacing w:val="0"/>
          <w:w w:val="73"/>
          <w:sz w:val="26"/>
          <w:szCs w:val="26"/>
        </w:rPr>
        <w:t>.ريغص</w:t>
      </w:r>
      <w:r>
        <w:rPr>
          <w:rFonts w:cs="Arial" w:hAnsi="Arial" w:eastAsia="Arial" w:ascii="Arial"/>
          <w:spacing w:val="21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قير</w:t>
      </w:r>
      <w:r>
        <w:rPr>
          <w:rFonts w:cs="Arial" w:hAnsi="Arial" w:eastAsia="Arial" w:ascii="Arial"/>
          <w:spacing w:val="-1"/>
          <w:w w:val="6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ind w:left="103" w:right="-33"/>
      </w:pP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ام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ى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رم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كل</w:t>
      </w:r>
      <w:r>
        <w:rPr>
          <w:rFonts w:cs="Arial" w:hAnsi="Arial" w:eastAsia="Arial" w:ascii="Arial"/>
          <w:spacing w:val="17"/>
          <w:w w:val="72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72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5"/>
      </w:pPr>
      <w:r>
        <w:rPr>
          <w:rFonts w:cs="Arial" w:hAnsi="Arial" w:eastAsia="Arial" w:ascii="Arial"/>
          <w:spacing w:val="-3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نير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فوس</w:t>
      </w:r>
      <w:r>
        <w:rPr>
          <w:rFonts w:cs="Arial" w:hAnsi="Arial" w:eastAsia="Arial" w:ascii="Arial"/>
          <w:spacing w:val="11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ام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auto" w:line="277"/>
        <w:ind w:left="3454" w:hanging="3402"/>
      </w:pPr>
      <w:r>
        <w:rPr>
          <w:rFonts w:cs="Arial" w:hAnsi="Arial" w:eastAsia="Arial" w:ascii="Arial"/>
          <w:b/>
          <w:w w:val="121"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21"/>
          <w:sz w:val="28"/>
          <w:szCs w:val="28"/>
          <w:u w:val="thick" w:color="000000"/>
        </w:rPr>
        <w:t>ة</w:t>
      </w:r>
      <w:r>
        <w:rPr>
          <w:rFonts w:cs="Arial" w:hAnsi="Arial" w:eastAsia="Arial" w:ascii="Arial"/>
          <w:b/>
          <w:spacing w:val="-1"/>
          <w:w w:val="12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65"/>
          <w:sz w:val="28"/>
          <w:szCs w:val="28"/>
          <w:u w:val="thick" w:color="000000"/>
        </w:rPr>
        <w:t>ي</w:t>
      </w:r>
      <w:r>
        <w:rPr>
          <w:rFonts w:cs="Arial" w:hAnsi="Arial" w:eastAsia="Arial" w:ascii="Arial"/>
          <w:b/>
          <w:spacing w:val="1"/>
          <w:w w:val="65"/>
          <w:sz w:val="28"/>
          <w:szCs w:val="28"/>
          <w:u w:val="thick" w:color="000000"/>
        </w:rPr>
        <w:t>ر</w:t>
      </w:r>
      <w:r>
        <w:rPr>
          <w:rFonts w:cs="Arial" w:hAnsi="Arial" w:eastAsia="Arial" w:ascii="Arial"/>
          <w:b/>
          <w:spacing w:val="1"/>
          <w:w w:val="65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75"/>
          <w:sz w:val="28"/>
          <w:szCs w:val="28"/>
          <w:u w:val="thick" w:color="000000"/>
        </w:rPr>
        <w:t>وسلا</w:t>
      </w:r>
      <w:r>
        <w:rPr>
          <w:rFonts w:cs="Arial" w:hAnsi="Arial" w:eastAsia="Arial" w:ascii="Arial"/>
          <w:b/>
          <w:spacing w:val="0"/>
          <w:w w:val="75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7"/>
          <w:w w:val="21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7"/>
          <w:w w:val="21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21"/>
          <w:sz w:val="28"/>
          <w:szCs w:val="28"/>
          <w:u w:val="thick" w:color="000000"/>
        </w:rPr>
        <w:t>ة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2"/>
          <w:w w:val="49"/>
          <w:sz w:val="28"/>
          <w:szCs w:val="28"/>
          <w:u w:val="thick" w:color="000000"/>
        </w:rPr>
        <w:t>ق</w:t>
      </w:r>
      <w:r>
        <w:rPr>
          <w:rFonts w:cs="Arial" w:hAnsi="Arial" w:eastAsia="Arial" w:ascii="Arial"/>
          <w:b/>
          <w:spacing w:val="-2"/>
          <w:w w:val="49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ا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72"/>
          <w:sz w:val="28"/>
          <w:szCs w:val="28"/>
          <w:u w:val="thick" w:color="000000"/>
        </w:rPr>
        <w:t>دص</w:t>
      </w:r>
      <w:r>
        <w:rPr>
          <w:rFonts w:cs="Arial" w:hAnsi="Arial" w:eastAsia="Arial" w:ascii="Arial"/>
          <w:b/>
          <w:spacing w:val="-2"/>
          <w:w w:val="72"/>
          <w:sz w:val="28"/>
          <w:szCs w:val="28"/>
          <w:u w:val="thick" w:color="000000"/>
        </w:rPr>
        <w:t>ل</w:t>
      </w:r>
      <w:r>
        <w:rPr>
          <w:rFonts w:cs="Arial" w:hAnsi="Arial" w:eastAsia="Arial" w:ascii="Arial"/>
          <w:b/>
          <w:spacing w:val="-2"/>
          <w:w w:val="72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5"/>
          <w:w w:val="21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5"/>
          <w:w w:val="21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21"/>
          <w:sz w:val="28"/>
          <w:szCs w:val="28"/>
          <w:u w:val="thick" w:color="000000"/>
        </w:rPr>
        <w:t>ة</w:t>
      </w:r>
      <w:r>
        <w:rPr>
          <w:rFonts w:cs="Arial" w:hAnsi="Arial" w:eastAsia="Arial" w:ascii="Arial"/>
          <w:b/>
          <w:spacing w:val="-1"/>
          <w:w w:val="12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67"/>
          <w:sz w:val="28"/>
          <w:szCs w:val="28"/>
          <w:u w:val="thick" w:color="000000"/>
        </w:rPr>
        <w:t>يع</w:t>
      </w:r>
      <w:r>
        <w:rPr>
          <w:rFonts w:cs="Arial" w:hAnsi="Arial" w:eastAsia="Arial" w:ascii="Arial"/>
          <w:b/>
          <w:spacing w:val="1"/>
          <w:w w:val="67"/>
          <w:sz w:val="28"/>
          <w:szCs w:val="28"/>
          <w:u w:val="thick" w:color="000000"/>
        </w:rPr>
        <w:t>م</w:t>
      </w:r>
      <w:r>
        <w:rPr>
          <w:rFonts w:cs="Arial" w:hAnsi="Arial" w:eastAsia="Arial" w:ascii="Arial"/>
          <w:b/>
          <w:spacing w:val="1"/>
          <w:w w:val="67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90"/>
          <w:sz w:val="28"/>
          <w:szCs w:val="28"/>
          <w:u w:val="thick" w:color="000000"/>
        </w:rPr>
        <w:t>ج</w:t>
      </w:r>
      <w:r>
        <w:rPr>
          <w:rFonts w:cs="Arial" w:hAnsi="Arial" w:eastAsia="Arial" w:ascii="Arial"/>
          <w:b/>
          <w:spacing w:val="0"/>
          <w:w w:val="9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21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21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دوجو</w:t>
      </w:r>
      <w:r>
        <w:rPr>
          <w:rFonts w:cs="Arial" w:hAnsi="Arial" w:eastAsia="Arial" w:ascii="Arial"/>
          <w:b/>
          <w:spacing w:val="66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نم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ض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76"/>
          <w:sz w:val="28"/>
          <w:szCs w:val="28"/>
          <w:u w:val="thick" w:color="000000"/>
        </w:rPr>
        <w:t>رغلا</w:t>
      </w:r>
      <w:r>
        <w:rPr>
          <w:rFonts w:cs="Arial" w:hAnsi="Arial" w:eastAsia="Arial" w:ascii="Arial"/>
          <w:b/>
          <w:spacing w:val="0"/>
          <w:w w:val="76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76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21"/>
          <w:sz w:val="28"/>
          <w:szCs w:val="28"/>
        </w:rPr>
      </w:r>
      <w:r>
        <w:rPr>
          <w:rFonts w:cs="Arial" w:hAnsi="Arial" w:eastAsia="Arial" w:ascii="Arial"/>
          <w:b/>
          <w:spacing w:val="1"/>
          <w:w w:val="121"/>
          <w:sz w:val="28"/>
          <w:szCs w:val="28"/>
          <w:u w:val="thick" w:color="000000"/>
        </w:rPr>
        <w:t>ة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55"/>
          <w:sz w:val="28"/>
          <w:szCs w:val="28"/>
          <w:u w:val="thick" w:color="000000"/>
        </w:rPr>
        <w:t>يس</w:t>
      </w:r>
      <w:r>
        <w:rPr>
          <w:rFonts w:cs="Arial" w:hAnsi="Arial" w:eastAsia="Arial" w:ascii="Arial"/>
          <w:b/>
          <w:spacing w:val="1"/>
          <w:w w:val="55"/>
          <w:sz w:val="28"/>
          <w:szCs w:val="28"/>
          <w:u w:val="thick" w:color="000000"/>
        </w:rPr>
        <w:t>ن</w:t>
      </w:r>
      <w:r>
        <w:rPr>
          <w:rFonts w:cs="Arial" w:hAnsi="Arial" w:eastAsia="Arial" w:ascii="Arial"/>
          <w:b/>
          <w:spacing w:val="1"/>
          <w:w w:val="55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63"/>
          <w:sz w:val="28"/>
          <w:szCs w:val="28"/>
          <w:u w:val="thick" w:color="000000"/>
        </w:rPr>
        <w:t>ر</w:t>
      </w:r>
      <w:r>
        <w:rPr>
          <w:rFonts w:cs="Arial" w:hAnsi="Arial" w:eastAsia="Arial" w:ascii="Arial"/>
          <w:b/>
          <w:spacing w:val="1"/>
          <w:w w:val="63"/>
          <w:sz w:val="28"/>
          <w:szCs w:val="28"/>
          <w:u w:val="thick" w:color="000000"/>
        </w:rPr>
        <w:t>ف</w:t>
      </w:r>
      <w:r>
        <w:rPr>
          <w:rFonts w:cs="Arial" w:hAnsi="Arial" w:eastAsia="Arial" w:ascii="Arial"/>
          <w:b/>
          <w:spacing w:val="1"/>
          <w:w w:val="63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52"/>
          <w:sz w:val="28"/>
          <w:szCs w:val="28"/>
          <w:u w:val="thick" w:color="000000"/>
        </w:rPr>
        <w:t>ل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right="2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emau</w:t>
      </w:r>
      <w:r>
        <w:rPr>
          <w:rFonts w:cs="Calibri" w:hAnsi="Calibri" w:eastAsia="Calibri" w:ascii="Calibri"/>
          <w:b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7"/>
          <w:sz w:val="28"/>
          <w:szCs w:val="28"/>
        </w:rPr>
        <w:t>و</w:t>
      </w:r>
      <w:r>
        <w:rPr>
          <w:rFonts w:cs="Arial" w:hAnsi="Arial" w:eastAsia="Arial" w:ascii="Arial"/>
          <w:b/>
          <w:spacing w:val="1"/>
          <w:w w:val="107"/>
          <w:sz w:val="28"/>
          <w:szCs w:val="28"/>
        </w:rPr>
        <w:t>م</w:t>
      </w:r>
      <w:r>
        <w:rPr>
          <w:rFonts w:cs="Arial" w:hAnsi="Arial" w:eastAsia="Arial" w:ascii="Arial"/>
          <w:b/>
          <w:spacing w:val="-2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ر</w:t>
      </w:r>
      <w:r>
        <w:rPr>
          <w:rFonts w:cs="Arial" w:hAnsi="Arial" w:eastAsia="Arial" w:ascii="Arial"/>
          <w:b/>
          <w:spacing w:val="-1"/>
          <w:w w:val="65"/>
          <w:sz w:val="28"/>
          <w:szCs w:val="28"/>
        </w:rPr>
        <w:t>ت</w:t>
      </w:r>
      <w:r>
        <w:rPr>
          <w:rFonts w:cs="Arial" w:hAnsi="Arial" w:eastAsia="Arial" w:ascii="Arial"/>
          <w:b/>
          <w:spacing w:val="0"/>
          <w:w w:val="68"/>
          <w:sz w:val="28"/>
          <w:szCs w:val="28"/>
        </w:rPr>
        <w:t>ـسيد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58"/>
          <w:sz w:val="28"/>
          <w:szCs w:val="28"/>
        </w:rPr>
        <w:t>هي</w:t>
      </w:r>
      <w:r>
        <w:rPr>
          <w:rFonts w:cs="Arial" w:hAnsi="Arial" w:eastAsia="Arial" w:ascii="Arial"/>
          <w:b/>
          <w:spacing w:val="1"/>
          <w:w w:val="58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72"/>
          <w:sz w:val="28"/>
          <w:szCs w:val="28"/>
        </w:rPr>
        <w:t>ديد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2"/>
        <w:ind w:left="-48" w:right="114" w:firstLine="290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اسر</w:t>
      </w:r>
      <w:r>
        <w:rPr>
          <w:rFonts w:cs="Arial" w:hAnsi="Arial" w:eastAsia="Arial" w:ascii="Arial"/>
          <w:spacing w:val="2"/>
          <w:w w:val="7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خأ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عأ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97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جم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يأ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)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2016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(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5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2"/>
        <w:ind w:right="118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96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5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5"/>
        <w:ind w:left="505" w:right="115" w:hanging="403"/>
      </w:pPr>
      <w:r>
        <w:rPr>
          <w:rFonts w:cs="Arial" w:hAnsi="Arial" w:eastAsia="Arial" w:ascii="Arial"/>
          <w:w w:val="105"/>
          <w:sz w:val="26"/>
          <w:szCs w:val="26"/>
        </w:rPr>
        <w:t>.و</w:t>
      </w:r>
      <w:r>
        <w:rPr>
          <w:rFonts w:cs="Arial" w:hAnsi="Arial" w:eastAsia="Arial" w:ascii="Arial"/>
          <w:spacing w:val="2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رت</w:t>
      </w:r>
      <w:r>
        <w:rPr>
          <w:rFonts w:cs="Arial" w:hAnsi="Arial" w:eastAsia="Arial" w:ascii="Arial"/>
          <w:spacing w:val="1"/>
          <w:w w:val="62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رتاب</w:t>
      </w:r>
      <w:r>
        <w:rPr>
          <w:rFonts w:cs="Arial" w:hAnsi="Arial" w:eastAsia="Arial" w:ascii="Arial"/>
          <w:spacing w:val="3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ائر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46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تح</w:t>
      </w:r>
      <w:r>
        <w:rPr>
          <w:rFonts w:cs="Arial" w:hAnsi="Arial" w:eastAsia="Arial" w:ascii="Arial"/>
          <w:spacing w:val="-1"/>
          <w:w w:val="7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" w:lineRule="auto" w:line="275"/>
        <w:ind w:left="68" w:right="113" w:hanging="26"/>
      </w:pP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اجت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اجت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زت</w:t>
      </w:r>
      <w:r>
        <w:rPr>
          <w:rFonts w:cs="Arial" w:hAnsi="Arial" w:eastAsia="Arial" w:ascii="Arial"/>
          <w:spacing w:val="-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اسو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عد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اخ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0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خ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آ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آ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رش</w:t>
      </w:r>
      <w:r>
        <w:rPr>
          <w:rFonts w:cs="Arial" w:hAnsi="Arial" w:eastAsia="Arial" w:ascii="Arial"/>
          <w:spacing w:val="-1"/>
          <w:w w:val="68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يرارق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5"/>
        <w:ind w:left="92" w:right="114" w:firstLine="2261"/>
      </w:pPr>
      <w:r>
        <w:rPr>
          <w:rFonts w:cs="Arial" w:hAnsi="Arial" w:eastAsia="Arial" w:ascii="Arial"/>
          <w:spacing w:val="0"/>
          <w:w w:val="76"/>
          <w:sz w:val="26"/>
          <w:szCs w:val="26"/>
        </w:rPr>
        <w:t>.اير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س</w:t>
      </w:r>
      <w:r>
        <w:rPr>
          <w:rFonts w:cs="Arial" w:hAnsi="Arial" w:eastAsia="Arial" w:ascii="Arial"/>
          <w:spacing w:val="19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لآ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قادص</w:t>
      </w:r>
      <w:r>
        <w:rPr>
          <w:rFonts w:cs="Arial" w:hAnsi="Arial" w:eastAsia="Arial" w:ascii="Arial"/>
          <w:spacing w:val="-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يف</w:t>
      </w:r>
      <w:r>
        <w:rPr>
          <w:rFonts w:cs="Arial" w:hAnsi="Arial" w:eastAsia="Arial" w:ascii="Arial"/>
          <w:spacing w:val="30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50"/>
          <w:sz w:val="26"/>
          <w:szCs w:val="26"/>
        </w:rPr>
        <w:t>فت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24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2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24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24"/>
          <w:sz w:val="26"/>
          <w:szCs w:val="26"/>
        </w:rPr>
        <w:t>م</w:t>
      </w:r>
      <w:r>
        <w:rPr>
          <w:rFonts w:cs="Arial" w:hAnsi="Arial" w:eastAsia="Arial" w:ascii="Arial"/>
          <w:spacing w:val="-14"/>
          <w:w w:val="124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)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(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آ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7"/>
        <w:ind w:left="236" w:right="115" w:firstLine="2621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spacing w:val="-1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وي</w:t>
      </w:r>
      <w:r>
        <w:rPr>
          <w:rFonts w:cs="Arial" w:hAnsi="Arial" w:eastAsia="Arial" w:ascii="Arial"/>
          <w:spacing w:val="1"/>
          <w:w w:val="7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3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اح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ظنت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ود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40"/>
        <w:ind w:right="113"/>
        <w:sectPr>
          <w:type w:val="continuous"/>
          <w:pgSz w:w="11920" w:h="16840"/>
          <w:pgMar w:top="640" w:bottom="280" w:left="1320" w:right="1300"/>
          <w:cols w:num="2" w:equalWidth="off">
            <w:col w:w="4284" w:space="798"/>
            <w:col w:w="4218"/>
          </w:cols>
        </w:sectPr>
      </w:pPr>
      <w:r>
        <w:rPr>
          <w:rFonts w:cs="Arial" w:hAnsi="Arial" w:eastAsia="Arial" w:ascii="Arial"/>
          <w:spacing w:val="2"/>
          <w:position w:val="-5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75"/>
          <w:position w:val="-5"/>
          <w:sz w:val="26"/>
          <w:szCs w:val="26"/>
        </w:rPr>
        <w:t>رصعلا</w:t>
      </w:r>
      <w:r>
        <w:rPr>
          <w:rFonts w:cs="Arial" w:hAnsi="Arial" w:eastAsia="Arial" w:ascii="Arial"/>
          <w:spacing w:val="1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position w:val="-5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5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5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51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position w:val="-5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6"/>
          <w:position w:val="-5"/>
          <w:sz w:val="26"/>
          <w:szCs w:val="26"/>
        </w:rPr>
        <w:t>طتمل</w:t>
      </w:r>
      <w:r>
        <w:rPr>
          <w:rFonts w:cs="Arial" w:hAnsi="Arial" w:eastAsia="Arial" w:ascii="Arial"/>
          <w:spacing w:val="2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position w:val="-5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47"/>
          <w:position w:val="-5"/>
          <w:sz w:val="26"/>
          <w:szCs w:val="26"/>
        </w:rPr>
        <w:t>فأ</w:t>
      </w:r>
      <w:r>
        <w:rPr>
          <w:rFonts w:cs="Arial" w:hAnsi="Arial" w:eastAsia="Arial" w:ascii="Arial"/>
          <w:spacing w:val="-1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position w:val="-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64"/>
          <w:position w:val="-5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position w:val="-5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5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8"/>
          <w:position w:val="-5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position w:val="-5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34"/>
          <w:position w:val="-5"/>
          <w:sz w:val="26"/>
          <w:szCs w:val="26"/>
        </w:rPr>
        <w:t>ت</w:t>
      </w:r>
      <w:r>
        <w:rPr>
          <w:rFonts w:cs="Arial" w:hAnsi="Arial" w:eastAsia="Arial" w:ascii="Arial"/>
          <w:spacing w:val="3"/>
          <w:w w:val="64"/>
          <w:position w:val="-5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8"/>
          <w:position w:val="-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101" w:right="-59"/>
      </w:pPr>
      <w:r>
        <w:rPr>
          <w:rFonts w:cs="Arial" w:hAnsi="Arial" w:eastAsia="Arial" w:ascii="Arial"/>
          <w:spacing w:val="0"/>
          <w:w w:val="75"/>
          <w:sz w:val="26"/>
          <w:szCs w:val="26"/>
        </w:rPr>
        <w:t>تزيمتو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lineRule="exact" w:line="260"/>
        <w:ind w:right="-59"/>
      </w:pPr>
      <w:r>
        <w:br w:type="column"/>
      </w:r>
      <w:r>
        <w:rPr>
          <w:rFonts w:cs="Calibri" w:hAnsi="Calibri" w:eastAsia="Calibri" w:ascii="Calibri"/>
          <w:spacing w:val="1"/>
          <w:w w:val="100"/>
          <w:position w:val="1"/>
          <w:sz w:val="26"/>
          <w:szCs w:val="26"/>
        </w:rPr>
        <w:t>1992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3" w:equalWidth="off">
            <w:col w:w="754" w:space="199"/>
            <w:col w:w="529" w:space="196"/>
            <w:col w:w="7622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سي</w:t>
      </w:r>
      <w:r>
        <w:rPr>
          <w:rFonts w:cs="Arial" w:hAnsi="Arial" w:eastAsia="Arial" w:ascii="Arial"/>
          <w:spacing w:val="1"/>
          <w:w w:val="69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أت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3"/>
        <w:ind w:left="104" w:right="-59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2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22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2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22"/>
          <w:sz w:val="26"/>
          <w:szCs w:val="26"/>
        </w:rPr>
        <w:t>م</w:t>
      </w:r>
      <w:r>
        <w:rPr>
          <w:rFonts w:cs="Arial" w:hAnsi="Arial" w:eastAsia="Arial" w:ascii="Arial"/>
          <w:spacing w:val="72"/>
          <w:w w:val="12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2" w:equalWidth="off">
            <w:col w:w="4283" w:space="2040"/>
            <w:col w:w="2977"/>
          </w:cols>
        </w:sectPr>
      </w:pPr>
      <w:r>
        <w:rPr>
          <w:rFonts w:cs="Arial" w:hAnsi="Arial" w:eastAsia="Arial" w:ascii="Arial"/>
          <w:w w:val="61"/>
          <w:position w:val="-3"/>
          <w:sz w:val="26"/>
          <w:szCs w:val="26"/>
        </w:rPr>
        <w:t>.لب</w:t>
      </w:r>
      <w:r>
        <w:rPr>
          <w:rFonts w:cs="Arial" w:hAnsi="Arial" w:eastAsia="Arial" w:ascii="Arial"/>
          <w:spacing w:val="-1"/>
          <w:w w:val="61"/>
          <w:position w:val="-3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position w:val="-3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position w:val="-3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position w:val="-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position w:val="-3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3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55"/>
          <w:position w:val="-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position w:val="-3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position w:val="-3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position w:val="-3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position w:val="-3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70"/>
          <w:position w:val="-3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2"/>
          <w:position w:val="-3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02"/>
          <w:position w:val="-3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position w:val="-3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3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5"/>
          <w:position w:val="-3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38"/>
          <w:position w:val="-3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position w:val="-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3"/>
          <w:sz w:val="26"/>
          <w:szCs w:val="26"/>
        </w:rPr>
        <w:t>إ</w:t>
      </w:r>
      <w:r>
        <w:rPr>
          <w:rFonts w:cs="Arial" w:hAnsi="Arial" w:eastAsia="Arial" w:ascii="Arial"/>
          <w:spacing w:val="-3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7"/>
          <w:w w:val="99"/>
          <w:position w:val="-3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3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position w:val="-3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position w:val="-3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ind w:left="101" w:right="-59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ind w:right="-59"/>
      </w:pPr>
      <w:r>
        <w:br w:type="column"/>
      </w:r>
      <w:r>
        <w:rPr>
          <w:rFonts w:cs="Arial" w:hAnsi="Arial" w:eastAsia="Arial" w:ascii="Arial"/>
          <w:w w:val="72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رف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48"/>
          <w:sz w:val="26"/>
          <w:szCs w:val="26"/>
        </w:rPr>
        <w:t>فا</w:t>
      </w:r>
      <w:r>
        <w:rPr>
          <w:rFonts w:cs="Arial" w:hAnsi="Arial" w:eastAsia="Arial" w:ascii="Arial"/>
          <w:spacing w:val="2"/>
          <w:w w:val="48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sectPr>
          <w:type w:val="continuous"/>
          <w:pgSz w:w="11920" w:h="16840"/>
          <w:pgMar w:top="640" w:bottom="280" w:left="1320" w:right="1300"/>
          <w:cols w:num="3" w:equalWidth="off">
            <w:col w:w="616" w:space="104"/>
            <w:col w:w="2787" w:space="108"/>
            <w:col w:w="5685"/>
          </w:cols>
        </w:sectPr>
      </w:pPr>
      <w:r>
        <w:br w:type="column"/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/>
        <w:ind w:left="104" w:right="-59"/>
      </w:pPr>
      <w:r>
        <w:rPr>
          <w:rFonts w:cs="Arial" w:hAnsi="Arial" w:eastAsia="Arial" w:ascii="Arial"/>
          <w:spacing w:val="0"/>
          <w:w w:val="76"/>
          <w:sz w:val="26"/>
          <w:szCs w:val="26"/>
        </w:rPr>
        <w:t>.اير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س</w:t>
      </w:r>
      <w:r>
        <w:rPr>
          <w:rFonts w:cs="Arial" w:hAnsi="Arial" w:eastAsia="Arial" w:ascii="Arial"/>
          <w:spacing w:val="5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43"/>
          <w:sz w:val="26"/>
          <w:szCs w:val="26"/>
        </w:rPr>
        <w:t>فاق</w:t>
      </w:r>
      <w:r>
        <w:rPr>
          <w:rFonts w:cs="Arial" w:hAnsi="Arial" w:eastAsia="Arial" w:ascii="Arial"/>
          <w:spacing w:val="-1"/>
          <w:w w:val="43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ظف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حملا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ectPr>
          <w:type w:val="continuous"/>
          <w:pgSz w:w="11920" w:h="16840"/>
          <w:pgMar w:top="640" w:bottom="280" w:left="1320" w:right="1300"/>
          <w:cols w:num="2" w:equalWidth="off">
            <w:col w:w="4279" w:space="1975"/>
            <w:col w:w="3046"/>
          </w:cols>
        </w:sectPr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........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..............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61" w:lineRule="exact" w:line="280"/>
        <w:ind w:left="103" w:right="-59"/>
      </w:pPr>
      <w:r>
        <w:rPr>
          <w:rFonts w:cs="Arial" w:hAnsi="Arial" w:eastAsia="Arial" w:ascii="Arial"/>
          <w:spacing w:val="1"/>
          <w:w w:val="86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6"/>
          <w:position w:val="-1"/>
          <w:sz w:val="26"/>
          <w:szCs w:val="26"/>
        </w:rPr>
        <w:t>طسول</w:t>
      </w:r>
      <w:r>
        <w:rPr>
          <w:rFonts w:cs="Arial" w:hAnsi="Arial" w:eastAsia="Arial" w:ascii="Arial"/>
          <w:spacing w:val="1"/>
          <w:w w:val="86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86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6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4"/>
          <w:w w:val="86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لأا</w:t>
      </w:r>
      <w:r>
        <w:rPr>
          <w:rFonts w:cs="Arial" w:hAnsi="Arial" w:eastAsia="Arial" w:ascii="Arial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position w:val="-1"/>
          <w:sz w:val="26"/>
          <w:szCs w:val="26"/>
        </w:rPr>
        <w:t>قر</w:t>
      </w:r>
      <w:r>
        <w:rPr>
          <w:rFonts w:cs="Arial" w:hAnsi="Arial" w:eastAsia="Arial" w:ascii="Arial"/>
          <w:spacing w:val="2"/>
          <w:w w:val="8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-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8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position w:val="-1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80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6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5"/>
          <w:position w:val="-1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قشمد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61" w:lineRule="exact" w:line="280"/>
        <w:sectPr>
          <w:pgMar w:header="0" w:footer="764" w:top="1340" w:bottom="280" w:left="1320" w:right="1300"/>
          <w:pgSz w:w="11920" w:h="16840"/>
          <w:cols w:num="2" w:equalWidth="off">
            <w:col w:w="4280" w:space="713"/>
            <w:col w:w="4307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اع</w:t>
      </w:r>
      <w:r>
        <w:rPr>
          <w:rFonts w:cs="Arial" w:hAnsi="Arial" w:eastAsia="Arial" w:ascii="Arial"/>
          <w:spacing w:val="1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نم</w:t>
      </w:r>
      <w:r>
        <w:rPr>
          <w:rFonts w:cs="Arial" w:hAnsi="Arial" w:eastAsia="Arial" w:ascii="Arial"/>
          <w:spacing w:val="3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را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آ</w:t>
      </w:r>
      <w:r>
        <w:rPr>
          <w:rFonts w:cs="Arial" w:hAnsi="Arial" w:eastAsia="Arial" w:ascii="Arial"/>
          <w:spacing w:val="1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4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1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1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81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33"/>
          <w:w w:val="81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position w:val="-1"/>
          <w:sz w:val="26"/>
          <w:szCs w:val="26"/>
        </w:rPr>
        <w:t>تريغت</w:t>
      </w:r>
      <w:r>
        <w:rPr>
          <w:rFonts w:cs="Arial" w:hAnsi="Arial" w:eastAsia="Arial" w:ascii="Arial"/>
          <w:spacing w:val="45"/>
          <w:w w:val="67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فور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ظ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/>
        <w:ind w:left="103" w:right="-59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7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رتو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9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زإ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نإو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2"/>
        <w:ind w:right="-59"/>
      </w:pPr>
      <w:r>
        <w:br w:type="column"/>
      </w: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spacing w:val="-3"/>
          <w:sz w:val="26"/>
          <w:szCs w:val="26"/>
        </w:rPr>
        <w:t>"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اش</w:t>
      </w:r>
      <w:r>
        <w:rPr>
          <w:rFonts w:cs="Arial" w:hAnsi="Arial" w:eastAsia="Arial" w:ascii="Arial"/>
          <w:spacing w:val="1"/>
          <w:w w:val="62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4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</w:t>
      </w:r>
      <w:r>
        <w:rPr>
          <w:rFonts w:cs="Arial" w:hAnsi="Arial" w:eastAsia="Arial" w:ascii="Arial"/>
          <w:spacing w:val="-1"/>
          <w:w w:val="7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رم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44"/>
        <w:sectPr>
          <w:type w:val="continuous"/>
          <w:pgSz w:w="11920" w:h="16840"/>
          <w:pgMar w:top="640" w:bottom="280" w:left="1320" w:right="1300"/>
          <w:cols w:num="3" w:equalWidth="off">
            <w:col w:w="4279" w:space="714"/>
            <w:col w:w="3520" w:space="131"/>
            <w:col w:w="656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2011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2"/>
        <w:ind w:left="103" w:right="-59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انر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أت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55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 </w:t>
      </w:r>
      <w:r>
        <w:rPr>
          <w:rFonts w:cs="Arial" w:hAnsi="Arial" w:eastAsia="Arial" w:ascii="Arial"/>
          <w:spacing w:val="33"/>
          <w:w w:val="55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فعضي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2"/>
        <w:ind w:right="-59"/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نار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طو</w:t>
      </w:r>
      <w:r>
        <w:rPr>
          <w:rFonts w:cs="Arial" w:hAnsi="Arial" w:eastAsia="Arial" w:ascii="Arial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79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3" w:lineRule="exact" w:line="280"/>
        <w:sectPr>
          <w:type w:val="continuous"/>
          <w:pgSz w:w="11920" w:h="16840"/>
          <w:pgMar w:top="640" w:bottom="280" w:left="1320" w:right="1300"/>
          <w:cols w:num="3" w:equalWidth="off">
            <w:col w:w="2808" w:space="111"/>
            <w:col w:w="1362" w:space="712"/>
            <w:col w:w="4307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إ</w:t>
      </w:r>
      <w:r>
        <w:rPr>
          <w:rFonts w:cs="Arial" w:hAnsi="Arial" w:eastAsia="Arial" w:ascii="Arial"/>
          <w:spacing w:val="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رظ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5"/>
          <w:w w:val="95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نأ</w:t>
      </w:r>
      <w:r>
        <w:rPr>
          <w:rFonts w:cs="Arial" w:hAnsi="Arial" w:eastAsia="Arial" w:ascii="Arial"/>
          <w:spacing w:val="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94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1"/>
        <w:ind w:left="103" w:right="-56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44" w:lineRule="auto" w:line="275"/>
        <w:ind w:left="103" w:right="-45" w:firstLine="1006"/>
      </w:pPr>
      <w:r>
        <w:rPr>
          <w:rFonts w:cs="Arial" w:hAnsi="Arial" w:eastAsia="Arial" w:ascii="Arial"/>
          <w:spacing w:val="0"/>
          <w:w w:val="84"/>
          <w:sz w:val="26"/>
          <w:szCs w:val="26"/>
        </w:rPr>
        <w:t>.طسول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ا</w:t>
      </w:r>
      <w:r>
        <w:rPr>
          <w:rFonts w:cs="Arial" w:hAnsi="Arial" w:eastAsia="Arial" w:ascii="Arial"/>
          <w:spacing w:val="13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جو</w:t>
      </w:r>
      <w:r>
        <w:rPr>
          <w:rFonts w:cs="Arial" w:hAnsi="Arial" w:eastAsia="Arial" w:ascii="Arial"/>
          <w:spacing w:val="13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ظ</w:t>
      </w:r>
      <w:r>
        <w:rPr>
          <w:rFonts w:cs="Arial" w:hAnsi="Arial" w:eastAsia="Arial" w:ascii="Arial"/>
          <w:spacing w:val="1"/>
          <w:w w:val="6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احن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رير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3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تلائا</w:t>
      </w:r>
      <w:r>
        <w:rPr>
          <w:rFonts w:cs="Arial" w:hAnsi="Arial" w:eastAsia="Arial" w:ascii="Arial"/>
          <w:spacing w:val="1"/>
          <w:w w:val="7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لام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50" w:lineRule="auto" w:line="276"/>
        <w:ind w:right="70"/>
      </w:pPr>
      <w:r>
        <w:br w:type="column"/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جون</w:t>
      </w:r>
      <w:r>
        <w:rPr>
          <w:rFonts w:cs="Arial" w:hAnsi="Arial" w:eastAsia="Arial" w:ascii="Arial"/>
          <w:spacing w:val="2"/>
          <w:w w:val="7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س</w:t>
      </w:r>
      <w:r>
        <w:rPr>
          <w:rFonts w:cs="Arial" w:hAnsi="Arial" w:eastAsia="Arial" w:ascii="Arial"/>
          <w:spacing w:val="3"/>
          <w:w w:val="7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4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اك</w:t>
      </w:r>
      <w:r>
        <w:rPr>
          <w:rFonts w:cs="Arial" w:hAnsi="Arial" w:eastAsia="Arial" w:ascii="Arial"/>
          <w:spacing w:val="19"/>
          <w:w w:val="7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حف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</w:t>
      </w:r>
      <w:r>
        <w:rPr>
          <w:rFonts w:cs="Arial" w:hAnsi="Arial" w:eastAsia="Arial" w:ascii="Arial"/>
          <w:spacing w:val="-1"/>
          <w:w w:val="7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80"/>
        <w:ind w:right="81"/>
        <w:sectPr>
          <w:type w:val="continuous"/>
          <w:pgSz w:w="11920" w:h="16840"/>
          <w:pgMar w:top="640" w:bottom="280" w:left="1320" w:right="1300"/>
          <w:cols w:num="2" w:equalWidth="off">
            <w:col w:w="4281" w:space="712"/>
            <w:col w:w="4307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:</w:t>
      </w:r>
      <w:r>
        <w:rPr>
          <w:rFonts w:cs="Arial" w:hAnsi="Arial" w:eastAsia="Arial" w:ascii="Arial"/>
          <w:spacing w:val="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رار</w:t>
      </w:r>
      <w:r>
        <w:rPr>
          <w:rFonts w:cs="Arial" w:hAnsi="Arial" w:eastAsia="Arial" w:ascii="Arial"/>
          <w:spacing w:val="1"/>
          <w:w w:val="81"/>
          <w:position w:val="-1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1"/>
          <w:position w:val="-1"/>
          <w:sz w:val="26"/>
          <w:szCs w:val="26"/>
        </w:rPr>
        <w:t>اب</w:t>
      </w:r>
      <w:r>
        <w:rPr>
          <w:rFonts w:cs="Arial" w:hAnsi="Arial" w:eastAsia="Arial" w:ascii="Arial"/>
          <w:spacing w:val="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76"/>
          <w:position w:val="-1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7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7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7"/>
          <w:position w:val="-1"/>
          <w:sz w:val="26"/>
          <w:szCs w:val="26"/>
        </w:rPr>
        <w:t>جراخ</w:t>
      </w:r>
      <w:r>
        <w:rPr>
          <w:rFonts w:cs="Arial" w:hAnsi="Arial" w:eastAsia="Arial" w:ascii="Arial"/>
          <w:spacing w:val="1"/>
          <w:w w:val="87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0"/>
          <w:w w:val="87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94"/>
          <w:position w:val="-1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1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position w:val="-1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position w:val="-1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94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position w:val="-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/>
        <w:ind w:left="2557" w:right="-59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ترجاه</w:t>
      </w:r>
      <w:r>
        <w:rPr>
          <w:rFonts w:cs="Arial" w:hAnsi="Arial" w:eastAsia="Arial" w:ascii="Arial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3" w:lineRule="exact" w:line="280"/>
        <w:ind w:right="-59"/>
      </w:pPr>
      <w:r>
        <w:br w:type="column"/>
      </w:r>
      <w:r>
        <w:rPr>
          <w:rFonts w:cs="Arial" w:hAnsi="Arial" w:eastAsia="Arial" w:ascii="Arial"/>
          <w:spacing w:val="0"/>
          <w:w w:val="65"/>
          <w:position w:val="-1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5"/>
          <w:position w:val="-1"/>
          <w:sz w:val="26"/>
          <w:szCs w:val="26"/>
        </w:rPr>
        <w:t>رتو</w:t>
      </w:r>
      <w:r>
        <w:rPr>
          <w:rFonts w:cs="Arial" w:hAnsi="Arial" w:eastAsia="Arial" w:ascii="Arial"/>
          <w:spacing w:val="0"/>
          <w:w w:val="65"/>
          <w:position w:val="-1"/>
          <w:sz w:val="26"/>
          <w:szCs w:val="26"/>
        </w:rPr>
        <w:t>  </w:t>
      </w:r>
      <w:r>
        <w:rPr>
          <w:rFonts w:cs="Arial" w:hAnsi="Arial" w:eastAsia="Arial" w:ascii="Arial"/>
          <w:spacing w:val="14"/>
          <w:w w:val="65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83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3"/>
          <w:position w:val="-1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83"/>
          <w:position w:val="-1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83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3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6"/>
          <w:w w:val="83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position w:val="-1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60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رو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3" w:lineRule="exact" w:line="280"/>
        <w:ind w:right="-59"/>
      </w:pPr>
      <w:r>
        <w:br w:type="column"/>
      </w:r>
      <w:r>
        <w:rPr>
          <w:rFonts w:cs="Arial" w:hAnsi="Arial" w:eastAsia="Arial" w:ascii="Arial"/>
          <w:w w:val="99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5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95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3" w:lineRule="exact" w:line="280"/>
        <w:sectPr>
          <w:type w:val="continuous"/>
          <w:pgSz w:w="11920" w:h="16840"/>
          <w:pgMar w:top="640" w:bottom="280" w:left="1320" w:right="1300"/>
          <w:cols w:num="4" w:equalWidth="off">
            <w:col w:w="4283" w:space="710"/>
            <w:col w:w="2849" w:space="154"/>
            <w:col w:w="642" w:space="150"/>
            <w:col w:w="51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77"/>
          <w:position w:val="-1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77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7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1"/>
        <w:ind w:right="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تفاخ</w:t>
      </w:r>
      <w:r>
        <w:rPr>
          <w:rFonts w:cs="Arial" w:hAnsi="Arial" w:eastAsia="Arial" w:ascii="Arial"/>
          <w:spacing w:val="1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4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67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!!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اـ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ـ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ـ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أم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1" w:lineRule="atLeast" w:line="340"/>
        <w:ind w:right="74"/>
        <w:sectPr>
          <w:type w:val="continuous"/>
          <w:pgSz w:w="11920" w:h="16840"/>
          <w:pgMar w:top="640" w:bottom="280" w:left="1320" w:right="1300"/>
          <w:cols w:num="2" w:equalWidth="off">
            <w:col w:w="4281" w:space="712"/>
            <w:col w:w="4307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كير</w:t>
      </w:r>
      <w:r>
        <w:rPr>
          <w:rFonts w:cs="Arial" w:hAnsi="Arial" w:eastAsia="Arial" w:ascii="Arial"/>
          <w:spacing w:val="-1"/>
          <w:w w:val="81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اسو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تايلا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رفب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رارق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52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بر</w:t>
      </w:r>
      <w:r>
        <w:rPr>
          <w:rFonts w:cs="Arial" w:hAnsi="Arial" w:eastAsia="Arial" w:ascii="Arial"/>
          <w:spacing w:val="4"/>
          <w:w w:val="91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رد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لا</w:t>
      </w:r>
      <w:r>
        <w:rPr>
          <w:rFonts w:cs="Arial" w:hAnsi="Arial" w:eastAsia="Arial" w:ascii="Arial"/>
          <w:spacing w:val="2"/>
          <w:w w:val="5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exact" w:line="280"/>
      </w:pP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2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80"/>
        <w:sectPr>
          <w:type w:val="continuous"/>
          <w:pgSz w:w="11920" w:h="16840"/>
          <w:pgMar w:top="640" w:bottom="280" w:left="1320" w:right="1300"/>
          <w:cols w:num="2" w:equalWidth="off">
            <w:col w:w="6562" w:space="176"/>
            <w:col w:w="2562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51"/>
          <w:position w:val="-1"/>
          <w:sz w:val="26"/>
          <w:szCs w:val="26"/>
        </w:rPr>
        <w:t>أب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76"/>
          <w:position w:val="-1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4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31" w:lineRule="auto" w:line="275"/>
        <w:ind w:left="101" w:right="-45" w:firstLine="4"/>
      </w:pP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انف</w:t>
      </w:r>
      <w:r>
        <w:rPr>
          <w:rFonts w:cs="Arial" w:hAnsi="Arial" w:eastAsia="Arial" w:ascii="Arial"/>
          <w:spacing w:val="-1"/>
          <w:w w:val="5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عا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47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ابو</w:t>
      </w:r>
      <w:r>
        <w:rPr>
          <w:rFonts w:cs="Arial" w:hAnsi="Arial" w:eastAsia="Arial" w:ascii="Arial"/>
          <w:spacing w:val="46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66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رصب</w:t>
      </w:r>
      <w:r>
        <w:rPr>
          <w:rFonts w:cs="Arial" w:hAnsi="Arial" w:eastAsia="Arial" w:ascii="Arial"/>
          <w:spacing w:val="42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رغ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يلأ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8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ىرأ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إف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ريغلا</w:t>
      </w:r>
      <w:r>
        <w:rPr>
          <w:rFonts w:cs="Arial" w:hAnsi="Arial" w:eastAsia="Arial" w:ascii="Arial"/>
          <w:spacing w:val="20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رتعلاا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اضم</w:t>
      </w:r>
      <w:r>
        <w:rPr>
          <w:rFonts w:cs="Arial" w:hAnsi="Arial" w:eastAsia="Arial" w:ascii="Arial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ظ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2"/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بطلا</w:t>
      </w:r>
      <w:r>
        <w:rPr>
          <w:rFonts w:cs="Arial" w:hAnsi="Arial" w:eastAsia="Arial" w:ascii="Arial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رثكل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-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/>
        <w:ind w:left="2355"/>
      </w:pPr>
      <w:r>
        <w:rPr>
          <w:rFonts w:cs="Arial" w:hAnsi="Arial" w:eastAsia="Arial" w:ascii="Arial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غل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71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ectPr>
          <w:type w:val="continuous"/>
          <w:pgSz w:w="11920" w:h="16840"/>
          <w:pgMar w:top="640" w:bottom="280" w:left="1320" w:right="1300"/>
          <w:cols w:num="2" w:equalWidth="off">
            <w:col w:w="4281" w:space="712"/>
            <w:col w:w="4307"/>
          </w:cols>
        </w:sectPr>
      </w:pPr>
      <w:r>
        <w:rPr>
          <w:rFonts w:cs="Arial" w:hAnsi="Arial" w:eastAsia="Arial" w:ascii="Arial"/>
          <w:spacing w:val="0"/>
          <w:w w:val="81"/>
          <w:sz w:val="26"/>
          <w:szCs w:val="26"/>
        </w:rPr>
        <w:t>لاإ</w:t>
      </w:r>
      <w:r>
        <w:rPr>
          <w:rFonts w:cs="Arial" w:hAnsi="Arial" w:eastAsia="Arial" w:ascii="Arial"/>
          <w:spacing w:val="16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2</w:t>
      </w:r>
      <w:r>
        <w:rPr>
          <w:rFonts w:cs="Calibri" w:hAnsi="Calibri" w:eastAsia="Calibri" w:ascii="Calibri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رثكا</w:t>
      </w:r>
      <w:r>
        <w:rPr>
          <w:rFonts w:cs="Arial" w:hAnsi="Arial" w:eastAsia="Arial" w:ascii="Arial"/>
          <w:spacing w:val="26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اق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/>
        <w:ind w:left="103" w:right="-59"/>
      </w:pPr>
      <w:r>
        <w:rPr>
          <w:rFonts w:cs="Arial" w:hAnsi="Arial" w:eastAsia="Arial" w:ascii="Arial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اح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انك</w:t>
      </w:r>
      <w:r>
        <w:rPr>
          <w:rFonts w:cs="Arial" w:hAnsi="Arial" w:eastAsia="Arial" w:ascii="Arial"/>
          <w:spacing w:val="-4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ولو</w:t>
      </w:r>
      <w:r>
        <w:rPr>
          <w:rFonts w:cs="Arial" w:hAnsi="Arial" w:eastAsia="Arial" w:ascii="Arial"/>
          <w:spacing w:val="41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طن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81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80"/>
        <w:ind w:right="-59"/>
      </w:pPr>
      <w:r>
        <w:br w:type="column"/>
      </w:r>
      <w:r>
        <w:rPr>
          <w:rFonts w:cs="Arial" w:hAnsi="Arial" w:eastAsia="Arial" w:ascii="Arial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-2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3"/>
          <w:w w:val="99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position w:val="-1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84"/>
          <w:position w:val="-1"/>
          <w:sz w:val="26"/>
          <w:szCs w:val="26"/>
        </w:rPr>
        <w:t>لأو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3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80"/>
        <w:sectPr>
          <w:type w:val="continuous"/>
          <w:pgSz w:w="11920" w:h="16840"/>
          <w:pgMar w:top="640" w:bottom="280" w:left="1320" w:right="1300"/>
          <w:cols w:num="3" w:equalWidth="off">
            <w:col w:w="4281" w:space="712"/>
            <w:col w:w="1822" w:space="169"/>
            <w:col w:w="2316"/>
          </w:cols>
        </w:sectPr>
      </w:pPr>
      <w:r>
        <w:br w:type="column"/>
      </w:r>
      <w:r>
        <w:rPr>
          <w:rFonts w:cs="Arial" w:hAnsi="Arial" w:eastAsia="Arial" w:ascii="Arial"/>
          <w:w w:val="56"/>
          <w:position w:val="-1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position w:val="-1"/>
          <w:sz w:val="26"/>
          <w:szCs w:val="26"/>
        </w:rPr>
        <w:t>ئ</w:t>
      </w:r>
      <w:r>
        <w:rPr>
          <w:rFonts w:cs="Arial" w:hAnsi="Arial" w:eastAsia="Arial" w:ascii="Arial"/>
          <w:spacing w:val="2"/>
          <w:w w:val="94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70"/>
          <w:position w:val="-1"/>
          <w:sz w:val="26"/>
          <w:szCs w:val="26"/>
        </w:rPr>
        <w:t>لالا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" w:lineRule="auto" w:line="275"/>
        <w:ind w:left="103" w:right="-4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إف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ربو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خ</w:t>
      </w:r>
      <w:r>
        <w:rPr>
          <w:rFonts w:cs="Arial" w:hAnsi="Arial" w:eastAsia="Arial" w:ascii="Arial"/>
          <w:spacing w:val="2"/>
          <w:w w:val="5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ابو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قا</w:t>
      </w:r>
      <w:r>
        <w:rPr>
          <w:rFonts w:cs="Arial" w:hAnsi="Arial" w:eastAsia="Arial" w:ascii="Arial"/>
          <w:spacing w:val="2"/>
          <w:w w:val="5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اضعل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41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نس</w:t>
      </w:r>
      <w:r>
        <w:rPr>
          <w:rFonts w:cs="Arial" w:hAnsi="Arial" w:eastAsia="Arial" w:ascii="Arial"/>
          <w:spacing w:val="-14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ربك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1" w:lineRule="atLeast" w:line="340"/>
        <w:ind w:left="2" w:right="71" w:hanging="2"/>
        <w:sectPr>
          <w:type w:val="continuous"/>
          <w:pgSz w:w="11920" w:h="16840"/>
          <w:pgMar w:top="640" w:bottom="280" w:left="1320" w:right="1300"/>
          <w:cols w:num="2" w:equalWidth="off">
            <w:col w:w="4284" w:space="707"/>
            <w:col w:w="4309"/>
          </w:cols>
        </w:sectPr>
      </w:pPr>
      <w:r>
        <w:br w:type="column"/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تايلا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59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رت</w:t>
      </w:r>
      <w:r>
        <w:rPr>
          <w:rFonts w:cs="Arial" w:hAnsi="Arial" w:eastAsia="Arial" w:ascii="Arial"/>
          <w:spacing w:val="18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قط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84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و</w:t>
      </w:r>
      <w:r>
        <w:rPr>
          <w:rFonts w:cs="Arial" w:hAnsi="Arial" w:eastAsia="Arial" w:ascii="Arial"/>
          <w:spacing w:val="40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/>
        <w:ind w:left="103" w:right="-59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5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/>
        <w:ind w:right="-59"/>
      </w:pPr>
      <w:r>
        <w:br w:type="column"/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إف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4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80"/>
        <w:sectPr>
          <w:type w:val="continuous"/>
          <w:pgSz w:w="11920" w:h="16840"/>
          <w:pgMar w:top="640" w:bottom="280" w:left="1320" w:right="1300"/>
          <w:cols w:num="3" w:equalWidth="off">
            <w:col w:w="809" w:space="140"/>
            <w:col w:w="3331" w:space="714"/>
            <w:col w:w="430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نم</w:t>
      </w:r>
      <w:r>
        <w:rPr>
          <w:rFonts w:cs="Arial" w:hAnsi="Arial" w:eastAsia="Arial" w:ascii="Arial"/>
          <w:spacing w:val="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position w:val="-1"/>
          <w:sz w:val="26"/>
          <w:szCs w:val="26"/>
        </w:rPr>
        <w:t>ري</w:t>
      </w:r>
      <w:r>
        <w:rPr>
          <w:rFonts w:cs="Arial" w:hAnsi="Arial" w:eastAsia="Arial" w:ascii="Arial"/>
          <w:spacing w:val="1"/>
          <w:w w:val="55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5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23"/>
          <w:w w:val="55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77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7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4"/>
          <w:w w:val="77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position w:val="-1"/>
          <w:sz w:val="26"/>
          <w:szCs w:val="26"/>
        </w:rPr>
        <w:t>كلا</w:t>
      </w:r>
      <w:r>
        <w:rPr>
          <w:rFonts w:cs="Arial" w:hAnsi="Arial" w:eastAsia="Arial" w:ascii="Arial"/>
          <w:spacing w:val="-1"/>
          <w:w w:val="69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6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8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نا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7"/>
          <w:position w:val="-1"/>
          <w:sz w:val="26"/>
          <w:szCs w:val="26"/>
        </w:rPr>
        <w:t>است</w:t>
      </w:r>
      <w:r>
        <w:rPr>
          <w:rFonts w:cs="Arial" w:hAnsi="Arial" w:eastAsia="Arial" w:ascii="Arial"/>
          <w:spacing w:val="-1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-1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نار</w:t>
      </w:r>
      <w:r>
        <w:rPr>
          <w:rFonts w:cs="Arial" w:hAnsi="Arial" w:eastAsia="Arial" w:ascii="Arial"/>
          <w:spacing w:val="-1"/>
          <w:w w:val="7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"/>
        <w:ind w:left="104" w:right="-59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"/>
        <w:ind w:right="-59"/>
      </w:pPr>
      <w:r>
        <w:br w:type="column"/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96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طب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رلا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32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70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exact" w:line="280"/>
        <w:sectPr>
          <w:type w:val="continuous"/>
          <w:pgSz w:w="11920" w:h="16840"/>
          <w:pgMar w:top="640" w:bottom="280" w:left="1320" w:right="1300"/>
          <w:cols w:num="3" w:equalWidth="off">
            <w:col w:w="1354" w:space="132"/>
            <w:col w:w="2795" w:space="712"/>
            <w:col w:w="4307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3"/>
          <w:position w:val="-1"/>
          <w:sz w:val="26"/>
          <w:szCs w:val="26"/>
        </w:rPr>
        <w:t>راو</w:t>
      </w:r>
      <w:r>
        <w:rPr>
          <w:rFonts w:cs="Arial" w:hAnsi="Arial" w:eastAsia="Arial" w:ascii="Arial"/>
          <w:spacing w:val="1"/>
          <w:w w:val="103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3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6"/>
          <w:position w:val="-1"/>
          <w:sz w:val="26"/>
          <w:szCs w:val="26"/>
        </w:rPr>
        <w:t>ابو</w:t>
      </w:r>
      <w:r>
        <w:rPr>
          <w:rFonts w:cs="Arial" w:hAnsi="Arial" w:eastAsia="Arial" w:ascii="Arial"/>
          <w:spacing w:val="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position w:val="-1"/>
          <w:sz w:val="26"/>
          <w:szCs w:val="26"/>
        </w:rPr>
        <w:t>.ب</w:t>
      </w:r>
      <w:r>
        <w:rPr>
          <w:rFonts w:cs="Arial" w:hAnsi="Arial" w:eastAsia="Arial" w:ascii="Arial"/>
          <w:spacing w:val="1"/>
          <w:w w:val="7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1"/>
          <w:position w:val="-1"/>
          <w:sz w:val="26"/>
          <w:szCs w:val="26"/>
        </w:rPr>
        <w:t>إب</w:t>
      </w:r>
      <w:r>
        <w:rPr>
          <w:rFonts w:cs="Arial" w:hAnsi="Arial" w:eastAsia="Arial" w:ascii="Arial"/>
          <w:spacing w:val="3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حم</w:t>
      </w:r>
      <w:r>
        <w:rPr>
          <w:rFonts w:cs="Arial" w:hAnsi="Arial" w:eastAsia="Arial" w:ascii="Arial"/>
          <w:spacing w:val="3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position w:val="-1"/>
          <w:sz w:val="26"/>
          <w:szCs w:val="26"/>
        </w:rPr>
        <w:t>زي</w:t>
      </w:r>
      <w:r>
        <w:rPr>
          <w:rFonts w:cs="Arial" w:hAnsi="Arial" w:eastAsia="Arial" w:ascii="Arial"/>
          <w:spacing w:val="3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لا</w:t>
      </w:r>
      <w:r>
        <w:rPr>
          <w:rFonts w:cs="Arial" w:hAnsi="Arial" w:eastAsia="Arial" w:ascii="Arial"/>
          <w:spacing w:val="50"/>
          <w:w w:val="76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position w:val="-1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56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2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8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9" w:lineRule="auto" w:line="276"/>
        <w:ind w:left="101" w:right="-45" w:firstLine="4"/>
      </w:pPr>
      <w:r>
        <w:rPr>
          <w:rFonts w:cs="Arial" w:hAnsi="Arial" w:eastAsia="Arial" w:ascii="Arial"/>
          <w:spacing w:val="-1"/>
          <w:w w:val="8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لايوط</w:t>
      </w:r>
      <w:r>
        <w:rPr>
          <w:rFonts w:cs="Arial" w:hAnsi="Arial" w:eastAsia="Arial" w:ascii="Arial"/>
          <w:spacing w:val="11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عو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د</w:t>
      </w:r>
      <w:r>
        <w:rPr>
          <w:rFonts w:cs="Arial" w:hAnsi="Arial" w:eastAsia="Arial" w:ascii="Arial"/>
          <w:spacing w:val="3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أيو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48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4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67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طق</w:t>
      </w:r>
      <w:r>
        <w:rPr>
          <w:rFonts w:cs="Arial" w:hAnsi="Arial" w:eastAsia="Arial" w:ascii="Arial"/>
          <w:spacing w:val="16"/>
          <w:w w:val="7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احب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انق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2" w:lineRule="auto" w:line="275"/>
        <w:ind w:right="72" w:firstLine="2"/>
      </w:pPr>
      <w:r>
        <w:br w:type="column"/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لأاو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8"/>
          <w:sz w:val="26"/>
          <w:szCs w:val="26"/>
        </w:rPr>
        <w:t>.ب</w:t>
      </w:r>
      <w:r>
        <w:rPr>
          <w:rFonts w:cs="Arial" w:hAnsi="Arial" w:eastAsia="Arial" w:ascii="Arial"/>
          <w:spacing w:val="1"/>
          <w:w w:val="108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رع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طلا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4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!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اق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رار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وه</w:t>
      </w:r>
      <w:r>
        <w:rPr>
          <w:rFonts w:cs="Arial" w:hAnsi="Arial" w:eastAsia="Arial" w:ascii="Arial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" w:lineRule="exact" w:line="280"/>
        <w:ind w:left="5"/>
        <w:sectPr>
          <w:type w:val="continuous"/>
          <w:pgSz w:w="11920" w:h="16840"/>
          <w:pgMar w:top="640" w:bottom="280" w:left="1320" w:right="1300"/>
          <w:cols w:num="2" w:equalWidth="off">
            <w:col w:w="4283" w:space="706"/>
            <w:col w:w="4311"/>
          </w:cols>
        </w:sectPr>
      </w:pPr>
      <w:r>
        <w:rPr>
          <w:rFonts w:cs="Arial" w:hAnsi="Arial" w:eastAsia="Arial" w:ascii="Arial"/>
          <w:w w:val="55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-1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73"/>
          <w:position w:val="-1"/>
          <w:sz w:val="26"/>
          <w:szCs w:val="26"/>
        </w:rPr>
        <w:t>اصقإ</w:t>
      </w:r>
      <w:r>
        <w:rPr>
          <w:rFonts w:cs="Arial" w:hAnsi="Arial" w:eastAsia="Arial" w:ascii="Arial"/>
          <w:spacing w:val="-1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نم</w:t>
      </w:r>
      <w:r>
        <w:rPr>
          <w:rFonts w:cs="Arial" w:hAnsi="Arial" w:eastAsia="Arial" w:ascii="Arial"/>
          <w:spacing w:val="-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8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12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لأ</w:t>
      </w:r>
      <w:r>
        <w:rPr>
          <w:rFonts w:cs="Arial" w:hAnsi="Arial" w:eastAsia="Arial" w:ascii="Arial"/>
          <w:spacing w:val="-1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7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8"/>
          <w:position w:val="-1"/>
          <w:sz w:val="26"/>
          <w:szCs w:val="26"/>
        </w:rPr>
        <w:t>رغ</w:t>
      </w:r>
      <w:r>
        <w:rPr>
          <w:rFonts w:cs="Arial" w:hAnsi="Arial" w:eastAsia="Arial" w:ascii="Arial"/>
          <w:spacing w:val="-1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03" w:right="-59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سير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بر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right="-58"/>
      </w:pPr>
      <w:r>
        <w:br w:type="column"/>
      </w:r>
      <w:r>
        <w:rPr>
          <w:rFonts w:cs="Arial" w:hAnsi="Arial" w:eastAsia="Arial" w:ascii="Arial"/>
          <w:w w:val="93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فوس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80"/>
        <w:ind w:left="413" w:right="-59"/>
      </w:pPr>
      <w:r>
        <w:rPr>
          <w:rFonts w:cs="Arial" w:hAnsi="Arial" w:eastAsia="Arial" w:ascii="Arial"/>
          <w:spacing w:val="0"/>
          <w:w w:val="89"/>
          <w:position w:val="-1"/>
          <w:sz w:val="26"/>
          <w:szCs w:val="26"/>
        </w:rPr>
        <w:t>.قشمد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/>
        <w:sectPr>
          <w:type w:val="continuous"/>
          <w:pgSz w:w="11920" w:h="16840"/>
          <w:pgMar w:top="640" w:bottom="280" w:left="1320" w:right="1300"/>
          <w:cols w:num="3" w:equalWidth="off">
            <w:col w:w="3202" w:space="118"/>
            <w:col w:w="963" w:space="3233"/>
            <w:col w:w="1784"/>
          </w:cols>
        </w:sectPr>
      </w:pPr>
      <w:r>
        <w:br w:type="column"/>
      </w: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فرو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/>
        <w:ind w:left="103" w:right="-59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س</w:t>
      </w:r>
      <w:r>
        <w:rPr>
          <w:rFonts w:cs="Arial" w:hAnsi="Arial" w:eastAsia="Arial" w:ascii="Arial"/>
          <w:spacing w:val="3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خن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39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انه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نحن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sectPr>
          <w:type w:val="continuous"/>
          <w:pgSz w:w="11920" w:h="16840"/>
          <w:pgMar w:top="640" w:bottom="280" w:left="1320" w:right="1300"/>
          <w:cols w:num="2" w:equalWidth="off">
            <w:col w:w="4283" w:space="708"/>
            <w:col w:w="4309"/>
          </w:cols>
        </w:sectPr>
      </w:pP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8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68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2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2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53"/>
          <w:position w:val="-1"/>
          <w:sz w:val="26"/>
          <w:szCs w:val="26"/>
        </w:rPr>
        <w:t>اق</w:t>
      </w:r>
      <w:r>
        <w:rPr>
          <w:rFonts w:cs="Arial" w:hAnsi="Arial" w:eastAsia="Arial" w:ascii="Arial"/>
          <w:spacing w:val="-1"/>
          <w:w w:val="53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2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3"/>
          <w:position w:val="-1"/>
          <w:sz w:val="26"/>
          <w:szCs w:val="26"/>
        </w:rPr>
        <w:t>لإ</w:t>
      </w:r>
      <w:r>
        <w:rPr>
          <w:rFonts w:cs="Arial" w:hAnsi="Arial" w:eastAsia="Arial" w:ascii="Arial"/>
          <w:spacing w:val="1"/>
          <w:w w:val="83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2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2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ؤ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2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position w:val="-1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322" w:right="-59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5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اح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أتن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exact" w:line="280"/>
        <w:ind w:right="-59"/>
      </w:pPr>
      <w:r>
        <w:br w:type="column"/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76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0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0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3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5"/>
          <w:position w:val="-1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نأ</w:t>
      </w:r>
      <w:r>
        <w:rPr>
          <w:rFonts w:cs="Arial" w:hAnsi="Arial" w:eastAsia="Arial" w:ascii="Arial"/>
          <w:spacing w:val="4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exact" w:line="280"/>
        <w:ind w:right="-59"/>
      </w:pPr>
      <w:r>
        <w:br w:type="column"/>
      </w:r>
      <w:r>
        <w:rPr>
          <w:rFonts w:cs="Arial" w:hAnsi="Arial" w:eastAsia="Arial" w:ascii="Arial"/>
          <w:w w:val="97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97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exact" w:line="280"/>
        <w:sectPr>
          <w:type w:val="continuous"/>
          <w:pgSz w:w="11920" w:h="16840"/>
          <w:pgMar w:top="640" w:bottom="280" w:left="1320" w:right="1300"/>
          <w:cols w:num="4" w:equalWidth="off">
            <w:col w:w="4283" w:space="710"/>
            <w:col w:w="2253" w:space="117"/>
            <w:col w:w="562" w:space="112"/>
            <w:col w:w="1263"/>
          </w:cols>
        </w:sectPr>
      </w:pPr>
      <w:r>
        <w:br w:type="column"/>
      </w:r>
      <w:r>
        <w:rPr>
          <w:rFonts w:cs="Arial" w:hAnsi="Arial" w:eastAsia="Arial" w:ascii="Arial"/>
          <w:w w:val="81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  <w:t>ر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ح</w:t>
      </w:r>
      <w:r>
        <w:rPr>
          <w:rFonts w:cs="Arial" w:hAnsi="Arial" w:eastAsia="Arial" w:ascii="Arial"/>
          <w:b/>
          <w:spacing w:val="-16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ر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45"/>
          <w:sz w:val="28"/>
          <w:szCs w:val="28"/>
          <w:u w:val="thick" w:color="000000"/>
        </w:rPr>
        <w:t>ب</w:t>
      </w:r>
      <w:r>
        <w:rPr>
          <w:rFonts w:cs="Arial" w:hAnsi="Arial" w:eastAsia="Arial" w:ascii="Arial"/>
          <w:b/>
          <w:spacing w:val="1"/>
          <w:w w:val="45"/>
          <w:sz w:val="28"/>
          <w:szCs w:val="28"/>
          <w:u w:val="thick" w:color="000000"/>
        </w:rPr>
        <w:t>ن</w:t>
      </w:r>
      <w:r>
        <w:rPr>
          <w:rFonts w:cs="Arial" w:hAnsi="Arial" w:eastAsia="Arial" w:ascii="Arial"/>
          <w:b/>
          <w:spacing w:val="1"/>
          <w:w w:val="45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15"/>
          <w:sz w:val="28"/>
          <w:szCs w:val="28"/>
          <w:u w:val="thick" w:color="000000"/>
        </w:rPr>
        <w:t>م</w:t>
      </w:r>
      <w:r>
        <w:rPr>
          <w:rFonts w:cs="Arial" w:hAnsi="Arial" w:eastAsia="Arial" w:ascii="Arial"/>
          <w:b/>
          <w:spacing w:val="0"/>
          <w:w w:val="115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</w:pP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stre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au</w:t>
      </w:r>
      <w:r>
        <w:rPr>
          <w:rFonts w:cs="Calibri" w:hAnsi="Calibri" w:eastAsia="Calibri" w:ascii="Calibri"/>
          <w:b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0"/>
          <w:sz w:val="28"/>
          <w:szCs w:val="28"/>
        </w:rPr>
        <w:t>ومي</w:t>
      </w:r>
      <w:r>
        <w:rPr>
          <w:rFonts w:cs="Arial" w:hAnsi="Arial" w:eastAsia="Arial" w:ascii="Arial"/>
          <w:b/>
          <w:spacing w:val="-1"/>
          <w:w w:val="70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70"/>
          <w:sz w:val="28"/>
          <w:szCs w:val="28"/>
        </w:rPr>
        <w:t>تـسيد</w:t>
      </w:r>
      <w:r>
        <w:rPr>
          <w:rFonts w:cs="Arial" w:hAnsi="Arial" w:eastAsia="Arial" w:ascii="Arial"/>
          <w:b/>
          <w:spacing w:val="30"/>
          <w:w w:val="7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-2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4"/>
          <w:sz w:val="28"/>
          <w:szCs w:val="28"/>
        </w:rPr>
        <w:t>يد</w:t>
      </w:r>
      <w:r>
        <w:rPr>
          <w:rFonts w:cs="Arial" w:hAnsi="Arial" w:eastAsia="Arial" w:ascii="Arial"/>
          <w:b/>
          <w:spacing w:val="1"/>
          <w:w w:val="54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3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47"/>
          <w:sz w:val="28"/>
          <w:szCs w:val="28"/>
        </w:rPr>
        <w:t>قب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50" w:lineRule="auto" w:line="276"/>
        <w:ind w:right="69" w:firstLine="2"/>
      </w:pPr>
      <w:r>
        <w:br w:type="column"/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قاولا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غر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رشؤم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4"/>
          <w:w w:val="4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5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9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34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7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تاقل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ع</w:t>
      </w:r>
      <w:r>
        <w:rPr>
          <w:rFonts w:cs="Arial" w:hAnsi="Arial" w:eastAsia="Arial" w:ascii="Arial"/>
          <w:spacing w:val="22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4"/>
          <w:w w:val="4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4"/>
          <w:w w:val="3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قاو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3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4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اقل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ان</w:t>
      </w:r>
      <w:r>
        <w:rPr>
          <w:rFonts w:cs="Arial" w:hAnsi="Arial" w:eastAsia="Arial" w:ascii="Arial"/>
          <w:spacing w:val="-2"/>
          <w:w w:val="5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،لا</w:t>
      </w:r>
      <w:r>
        <w:rPr>
          <w:rFonts w:cs="Arial" w:hAnsi="Arial" w:eastAsia="Arial" w:ascii="Arial"/>
          <w:spacing w:val="-1"/>
          <w:w w:val="8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و</w:t>
      </w:r>
      <w:r>
        <w:rPr>
          <w:rFonts w:cs="Arial" w:hAnsi="Arial" w:eastAsia="Arial" w:ascii="Arial"/>
          <w:spacing w:val="9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1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142"/>
        <w:sectPr>
          <w:type w:val="continuous"/>
          <w:pgSz w:w="11920" w:h="16840"/>
          <w:pgMar w:top="640" w:bottom="280" w:left="1320" w:right="1300"/>
          <w:cols w:num="2" w:equalWidth="off">
            <w:col w:w="4282" w:space="709"/>
            <w:col w:w="430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!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3"/>
          <w:w w:val="99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لأا</w:t>
      </w:r>
      <w:r>
        <w:rPr>
          <w:rFonts w:cs="Arial" w:hAnsi="Arial" w:eastAsia="Arial" w:ascii="Arial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رـ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ـ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-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86"/>
          <w:position w:val="-1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101" w:right="-59"/>
      </w:pPr>
      <w:r>
        <w:rPr>
          <w:rFonts w:cs="Arial" w:hAnsi="Arial" w:eastAsia="Arial" w:ascii="Arial"/>
          <w:spacing w:val="1"/>
          <w:w w:val="100"/>
          <w:position w:val="-3"/>
          <w:sz w:val="26"/>
          <w:szCs w:val="26"/>
        </w:rPr>
        <w:t>عمو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2" w:equalWidth="off">
            <w:col w:w="435" w:space="124"/>
            <w:col w:w="8741"/>
          </w:cols>
        </w:sectPr>
      </w:pPr>
      <w:r>
        <w:rPr>
          <w:rFonts w:cs="Arial" w:hAnsi="Arial" w:eastAsia="Arial" w:ascii="Arial"/>
          <w:spacing w:val="-1"/>
          <w:position w:val="-3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27"/>
          <w:position w:val="-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position w:val="-3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position w:val="-3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27"/>
          <w:position w:val="-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position w:val="-3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6"/>
          <w:position w:val="-3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-2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نم</w:t>
      </w:r>
      <w:r>
        <w:rPr>
          <w:rFonts w:cs="Arial" w:hAnsi="Arial" w:eastAsia="Arial" w:ascii="Arial"/>
          <w:spacing w:val="67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3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position w:val="-3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72"/>
          <w:position w:val="-3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76"/>
          <w:position w:val="-3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position w:val="-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-2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3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6"/>
          <w:position w:val="-3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64"/>
          <w:position w:val="-3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position w:val="-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-23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position w:val="-3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-3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3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-19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3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55"/>
          <w:position w:val="-3"/>
          <w:sz w:val="26"/>
          <w:szCs w:val="26"/>
        </w:rPr>
        <w:t>رت</w:t>
      </w:r>
      <w:r>
        <w:rPr>
          <w:rFonts w:cs="Arial" w:hAnsi="Arial" w:eastAsia="Arial" w:ascii="Arial"/>
          <w:spacing w:val="1"/>
          <w:w w:val="55"/>
          <w:position w:val="-3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-2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position w:val="-3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position w:val="-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6"/>
          <w:position w:val="-3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position w:val="-3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position w:val="-3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70" w:lineRule="exact" w:line="260"/>
        <w:ind w:left="103" w:right="-61"/>
      </w:pPr>
      <w:r>
        <w:rPr>
          <w:rFonts w:cs="Arial" w:hAnsi="Arial" w:eastAsia="Arial" w:ascii="Arial"/>
          <w:spacing w:val="1"/>
          <w:w w:val="99"/>
          <w:position w:val="-3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60"/>
          <w:position w:val="-3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0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3"/>
          <w:position w:val="-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position w:val="-3"/>
          <w:sz w:val="26"/>
          <w:szCs w:val="26"/>
        </w:rPr>
        <w:t>لاأ</w:t>
      </w:r>
      <w:r>
        <w:rPr>
          <w:rFonts w:cs="Arial" w:hAnsi="Arial" w:eastAsia="Arial" w:ascii="Arial"/>
          <w:spacing w:val="0"/>
          <w:w w:val="81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10"/>
          <w:w w:val="81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،</w:t>
      </w:r>
      <w:r>
        <w:rPr>
          <w:rFonts w:cs="Calibri" w:hAnsi="Calibri" w:eastAsia="Calibri" w:ascii="Calibri"/>
          <w:spacing w:val="1"/>
          <w:w w:val="100"/>
          <w:position w:val="-3"/>
          <w:sz w:val="26"/>
          <w:szCs w:val="26"/>
        </w:rPr>
        <w:t>2022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79" w:lineRule="exact" w:line="260"/>
        <w:ind w:right="-59"/>
      </w:pPr>
      <w:r>
        <w:br w:type="column"/>
      </w:r>
      <w:r>
        <w:rPr>
          <w:rFonts w:cs="Arial" w:hAnsi="Arial" w:eastAsia="Arial" w:ascii="Arial"/>
          <w:spacing w:val="1"/>
          <w:w w:val="132"/>
          <w:position w:val="-3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3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position w:val="-3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position w:val="-3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position w:val="-3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position w:val="-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3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3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position w:val="-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7"/>
          <w:position w:val="-3"/>
          <w:sz w:val="26"/>
          <w:szCs w:val="26"/>
        </w:rPr>
        <w:t>ائرلا</w:t>
      </w:r>
      <w:r>
        <w:rPr>
          <w:rFonts w:cs="Arial" w:hAnsi="Arial" w:eastAsia="Arial" w:ascii="Arial"/>
          <w:spacing w:val="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-16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position w:val="-3"/>
          <w:sz w:val="26"/>
          <w:szCs w:val="26"/>
        </w:rPr>
        <w:t>تابا</w:t>
      </w:r>
      <w:r>
        <w:rPr>
          <w:rFonts w:cs="Arial" w:hAnsi="Arial" w:eastAsia="Arial" w:ascii="Arial"/>
          <w:spacing w:val="2"/>
          <w:w w:val="80"/>
          <w:position w:val="-3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34"/>
          <w:position w:val="-3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position w:val="-3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position w:val="-3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3" w:equalWidth="off">
            <w:col w:w="1770" w:space="129"/>
            <w:col w:w="2382" w:space="713"/>
            <w:col w:w="430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8" w:lineRule="exact" w:line="240"/>
        <w:ind w:left="101" w:right="-59"/>
      </w:pPr>
      <w:r>
        <w:rPr>
          <w:rFonts w:cs="Arial" w:hAnsi="Arial" w:eastAsia="Arial" w:ascii="Arial"/>
          <w:spacing w:val="3"/>
          <w:w w:val="100"/>
          <w:position w:val="-5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100"/>
          <w:position w:val="-5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-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إ</w:t>
      </w:r>
      <w:r>
        <w:rPr>
          <w:rFonts w:cs="Arial" w:hAnsi="Arial" w:eastAsia="Arial" w:ascii="Arial"/>
          <w:spacing w:val="66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5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-6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5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5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position w:val="-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4"/>
          <w:position w:val="-5"/>
          <w:sz w:val="26"/>
          <w:szCs w:val="26"/>
        </w:rPr>
        <w:t>رلا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-6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5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position w:val="-5"/>
          <w:sz w:val="26"/>
          <w:szCs w:val="26"/>
        </w:rPr>
        <w:t>ء</w:t>
      </w:r>
      <w:r>
        <w:rPr>
          <w:rFonts w:cs="Arial" w:hAnsi="Arial" w:eastAsia="Arial" w:ascii="Arial"/>
          <w:spacing w:val="-1"/>
          <w:w w:val="99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0"/>
          <w:position w:val="-5"/>
          <w:sz w:val="26"/>
          <w:szCs w:val="26"/>
        </w:rPr>
        <w:t>رجلإ</w:t>
      </w:r>
      <w:r>
        <w:rPr>
          <w:rFonts w:cs="Arial" w:hAnsi="Arial" w:eastAsia="Arial" w:ascii="Arial"/>
          <w:spacing w:val="1"/>
          <w:w w:val="90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position w:val="-5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8" w:lineRule="exact" w:line="240"/>
        <w:ind w:right="-59"/>
      </w:pPr>
      <w:r>
        <w:br w:type="column"/>
      </w:r>
      <w:r>
        <w:rPr>
          <w:rFonts w:cs="Arial" w:hAnsi="Arial" w:eastAsia="Arial" w:ascii="Arial"/>
          <w:w w:val="66"/>
          <w:position w:val="-5"/>
          <w:sz w:val="26"/>
          <w:szCs w:val="26"/>
        </w:rPr>
        <w:t>رشا</w:t>
      </w:r>
      <w:r>
        <w:rPr>
          <w:rFonts w:cs="Arial" w:hAnsi="Arial" w:eastAsia="Arial" w:ascii="Arial"/>
          <w:spacing w:val="2"/>
          <w:w w:val="66"/>
          <w:position w:val="-5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6"/>
          <w:position w:val="-5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-6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نأ</w:t>
      </w:r>
      <w:r>
        <w:rPr>
          <w:rFonts w:cs="Arial" w:hAnsi="Arial" w:eastAsia="Arial" w:ascii="Arial"/>
          <w:spacing w:val="65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5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position w:val="-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5"/>
          <w:position w:val="-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8"/>
          <w:position w:val="-5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right="-59"/>
      </w:pPr>
      <w:r>
        <w:br w:type="column"/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4" w:equalWidth="off">
            <w:col w:w="2672" w:space="144"/>
            <w:col w:w="1466" w:space="711"/>
            <w:col w:w="268" w:space="157"/>
            <w:col w:w="388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فو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ظ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8" w:lineRule="exact" w:line="240"/>
        <w:ind w:left="103" w:right="-59"/>
      </w:pPr>
      <w:r>
        <w:rPr>
          <w:rFonts w:cs="Arial" w:hAnsi="Arial" w:eastAsia="Arial" w:ascii="Arial"/>
          <w:spacing w:val="1"/>
          <w:w w:val="99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position w:val="-5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83"/>
          <w:position w:val="-5"/>
          <w:sz w:val="26"/>
          <w:szCs w:val="26"/>
        </w:rPr>
        <w:t>لا</w:t>
      </w:r>
      <w:r>
        <w:rPr>
          <w:rFonts w:cs="Arial" w:hAnsi="Arial" w:eastAsia="Arial" w:ascii="Arial"/>
          <w:spacing w:val="2"/>
          <w:w w:val="83"/>
          <w:position w:val="-5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position w:val="-5"/>
          <w:sz w:val="26"/>
          <w:szCs w:val="26"/>
        </w:rPr>
        <w:t>ك</w:t>
      </w:r>
      <w:r>
        <w:rPr>
          <w:rFonts w:cs="Arial" w:hAnsi="Arial" w:eastAsia="Arial" w:ascii="Arial"/>
          <w:spacing w:val="3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؟</w:t>
      </w:r>
      <w:r>
        <w:rPr>
          <w:rFonts w:cs="Arial" w:hAnsi="Arial" w:eastAsia="Arial" w:ascii="Arial"/>
          <w:spacing w:val="7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3"/>
          <w:position w:val="-5"/>
          <w:sz w:val="26"/>
          <w:szCs w:val="26"/>
        </w:rPr>
        <w:t>قشمد</w:t>
      </w:r>
      <w:r>
        <w:rPr>
          <w:rFonts w:cs="Arial" w:hAnsi="Arial" w:eastAsia="Arial" w:ascii="Arial"/>
          <w:spacing w:val="-18"/>
          <w:w w:val="93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3"/>
          <w:position w:val="-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3"/>
          <w:position w:val="-5"/>
          <w:sz w:val="26"/>
          <w:szCs w:val="26"/>
        </w:rPr>
        <w:t>م</w:t>
      </w:r>
      <w:r>
        <w:rPr>
          <w:rFonts w:cs="Arial" w:hAnsi="Arial" w:eastAsia="Arial" w:ascii="Arial"/>
          <w:spacing w:val="16"/>
          <w:w w:val="93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position w:val="-5"/>
          <w:sz w:val="26"/>
          <w:szCs w:val="26"/>
        </w:rPr>
        <w:t>تاقل</w:t>
      </w:r>
      <w:r>
        <w:rPr>
          <w:rFonts w:cs="Arial" w:hAnsi="Arial" w:eastAsia="Arial" w:ascii="Arial"/>
          <w:spacing w:val="1"/>
          <w:w w:val="83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3"/>
          <w:position w:val="-5"/>
          <w:sz w:val="26"/>
          <w:szCs w:val="26"/>
        </w:rPr>
        <w:t>ع</w:t>
      </w:r>
      <w:r>
        <w:rPr>
          <w:rFonts w:cs="Arial" w:hAnsi="Arial" w:eastAsia="Arial" w:ascii="Arial"/>
          <w:spacing w:val="24"/>
          <w:w w:val="83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نم</w:t>
      </w:r>
      <w:r>
        <w:rPr>
          <w:rFonts w:cs="Arial" w:hAnsi="Arial" w:eastAsia="Arial" w:ascii="Arial"/>
          <w:spacing w:val="19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position w:val="-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2"/>
          <w:position w:val="-5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72"/>
          <w:position w:val="-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6"/>
          <w:position w:val="-5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ام</w:t>
      </w:r>
      <w:r>
        <w:rPr>
          <w:rFonts w:cs="Arial" w:hAnsi="Arial" w:eastAsia="Arial" w:ascii="Arial"/>
          <w:spacing w:val="26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position w:val="-5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2" w:equalWidth="off">
            <w:col w:w="4277" w:space="716"/>
            <w:col w:w="4307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4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احم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حج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رتعلا</w:t>
      </w:r>
      <w:r>
        <w:rPr>
          <w:rFonts w:cs="Arial" w:hAnsi="Arial" w:eastAsia="Arial" w:ascii="Arial"/>
          <w:spacing w:val="5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5" w:lineRule="exact" w:line="240"/>
        <w:ind w:left="101" w:right="-59"/>
      </w:pP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حرط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5" w:lineRule="exact" w:line="240"/>
        <w:ind w:right="-59"/>
      </w:pPr>
      <w:r>
        <w:br w:type="column"/>
      </w:r>
      <w:r>
        <w:rPr>
          <w:rFonts w:cs="Arial" w:hAnsi="Arial" w:eastAsia="Arial" w:ascii="Arial"/>
          <w:spacing w:val="1"/>
          <w:w w:val="91"/>
          <w:position w:val="-5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إ</w:t>
      </w:r>
      <w:r>
        <w:rPr>
          <w:rFonts w:cs="Arial" w:hAnsi="Arial" w:eastAsia="Arial" w:ascii="Arial"/>
          <w:spacing w:val="28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-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position w:val="-5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5"/>
          <w:sz w:val="26"/>
          <w:szCs w:val="26"/>
        </w:rPr>
        <w:t>د</w:t>
      </w:r>
      <w:r>
        <w:rPr>
          <w:rFonts w:cs="Arial" w:hAnsi="Arial" w:eastAsia="Arial" w:ascii="Arial"/>
          <w:spacing w:val="46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5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3"/>
          <w:position w:val="-5"/>
          <w:sz w:val="26"/>
          <w:szCs w:val="26"/>
        </w:rPr>
        <w:t>حم</w:t>
      </w:r>
      <w:r>
        <w:rPr>
          <w:rFonts w:cs="Arial" w:hAnsi="Arial" w:eastAsia="Arial" w:ascii="Arial"/>
          <w:spacing w:val="3"/>
          <w:w w:val="103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2"/>
          <w:position w:val="-5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72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28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position w:val="-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position w:val="-5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position w:val="-5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9"/>
          <w:position w:val="-5"/>
          <w:sz w:val="26"/>
          <w:szCs w:val="26"/>
        </w:rPr>
        <w:t>رف</w:t>
      </w:r>
      <w:r>
        <w:rPr>
          <w:rFonts w:cs="Arial" w:hAnsi="Arial" w:eastAsia="Arial" w:ascii="Arial"/>
          <w:spacing w:val="29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5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position w:val="-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5" w:lineRule="exact" w:line="240"/>
        <w:ind w:right="-59"/>
      </w:pPr>
      <w:r>
        <w:br w:type="column"/>
      </w:r>
      <w:r>
        <w:rPr>
          <w:rFonts w:cs="Arial" w:hAnsi="Arial" w:eastAsia="Arial" w:ascii="Arial"/>
          <w:spacing w:val="1"/>
          <w:w w:val="132"/>
          <w:position w:val="-5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5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أ</w:t>
      </w:r>
      <w:r>
        <w:rPr>
          <w:rFonts w:cs="Arial" w:hAnsi="Arial" w:eastAsia="Arial" w:ascii="Arial"/>
          <w:spacing w:val="30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5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5"/>
          <w:sz w:val="26"/>
          <w:szCs w:val="26"/>
        </w:rPr>
        <w:t>إ</w:t>
      </w:r>
      <w:r>
        <w:rPr>
          <w:rFonts w:cs="Arial" w:hAnsi="Arial" w:eastAsia="Arial" w:ascii="Arial"/>
          <w:spacing w:val="30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position w:val="-5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64"/>
          <w:position w:val="-5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position w:val="-5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4" w:equalWidth="off">
            <w:col w:w="527" w:space="100"/>
            <w:col w:w="2483" w:space="105"/>
            <w:col w:w="1069" w:space="710"/>
            <w:col w:w="430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طق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ام</w:t>
      </w:r>
      <w:r>
        <w:rPr>
          <w:rFonts w:cs="Arial" w:hAnsi="Arial" w:eastAsia="Arial" w:ascii="Arial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حلاصلإ</w:t>
      </w:r>
      <w:r>
        <w:rPr>
          <w:rFonts w:cs="Arial" w:hAnsi="Arial" w:eastAsia="Arial" w:ascii="Arial"/>
          <w:spacing w:val="42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8" w:lineRule="auto" w:line="275"/>
        <w:ind w:left="103" w:right="-45"/>
      </w:pPr>
      <w:r>
        <w:rPr>
          <w:rFonts w:cs="Arial" w:hAnsi="Arial" w:eastAsia="Arial" w:ascii="Arial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افم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67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ج</w:t>
      </w:r>
      <w:r>
        <w:rPr>
          <w:rFonts w:cs="Arial" w:hAnsi="Arial" w:eastAsia="Arial" w:ascii="Arial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فاضإ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طسول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</w:pPr>
      <w:r>
        <w:br w:type="column"/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عدي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تو</w:t>
      </w:r>
      <w:r>
        <w:rPr>
          <w:rFonts w:cs="Arial" w:hAnsi="Arial" w:eastAsia="Arial" w:ascii="Arial"/>
          <w:spacing w:val="2"/>
          <w:w w:val="88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حج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auto" w:line="275"/>
        <w:ind w:right="70"/>
        <w:sectPr>
          <w:type w:val="continuous"/>
          <w:pgSz w:w="11920" w:h="16840"/>
          <w:pgMar w:top="640" w:bottom="280" w:left="1320" w:right="1300"/>
          <w:cols w:num="2" w:equalWidth="off">
            <w:col w:w="4284" w:space="709"/>
            <w:col w:w="4307"/>
          </w:cols>
        </w:sectPr>
      </w:pP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أب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انررك</w:t>
      </w:r>
      <w:r>
        <w:rPr>
          <w:rFonts w:cs="Arial" w:hAnsi="Arial" w:eastAsia="Arial" w:ascii="Arial"/>
          <w:spacing w:val="10"/>
          <w:w w:val="7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96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رلاب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ىدملا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اسرإ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خلأا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61" w:lineRule="auto" w:line="275"/>
        <w:ind w:left="101" w:right="-45" w:firstLine="2"/>
      </w:pP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لاأ</w:t>
      </w:r>
      <w:r>
        <w:rPr>
          <w:rFonts w:cs="Arial" w:hAnsi="Arial" w:eastAsia="Arial" w:ascii="Arial"/>
          <w:spacing w:val="4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59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رت</w:t>
      </w:r>
      <w:r>
        <w:rPr>
          <w:rFonts w:cs="Arial" w:hAnsi="Arial" w:eastAsia="Arial" w:ascii="Arial"/>
          <w:spacing w:val="26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طأ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ايس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قط</w:t>
      </w:r>
      <w:r>
        <w:rPr>
          <w:rFonts w:cs="Arial" w:hAnsi="Arial" w:eastAsia="Arial" w:ascii="Arial"/>
          <w:spacing w:val="2"/>
          <w:w w:val="83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قفو</w:t>
      </w:r>
      <w:r>
        <w:rPr>
          <w:rFonts w:cs="Arial" w:hAnsi="Arial" w:eastAsia="Arial" w:ascii="Arial"/>
          <w:spacing w:val="7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ريكف</w:t>
      </w:r>
      <w:r>
        <w:rPr>
          <w:rFonts w:cs="Arial" w:hAnsi="Arial" w:eastAsia="Arial" w:ascii="Arial"/>
          <w:spacing w:val="1"/>
          <w:w w:val="5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راوح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3" w:lineRule="exact" w:line="220"/>
        <w:ind w:left="103" w:right="-34"/>
      </w:pP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position w:val="-6"/>
          <w:sz w:val="26"/>
          <w:szCs w:val="26"/>
        </w:rPr>
        <w:t>ص</w:t>
      </w:r>
      <w:r>
        <w:rPr>
          <w:rFonts w:cs="Arial" w:hAnsi="Arial" w:eastAsia="Arial" w:ascii="Arial"/>
          <w:spacing w:val="2"/>
          <w:w w:val="94"/>
          <w:position w:val="-6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8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6"/>
          <w:position w:val="-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68"/>
          <w:position w:val="-6"/>
          <w:sz w:val="26"/>
          <w:szCs w:val="26"/>
        </w:rPr>
        <w:t>خ</w:t>
      </w:r>
      <w:r>
        <w:rPr>
          <w:rFonts w:cs="Arial" w:hAnsi="Arial" w:eastAsia="Arial" w:ascii="Arial"/>
          <w:spacing w:val="-2"/>
          <w:w w:val="68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position w:val="-6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0"/>
          <w:position w:val="-6"/>
          <w:sz w:val="26"/>
          <w:szCs w:val="26"/>
        </w:rPr>
        <w:t>فان</w:t>
      </w:r>
      <w:r>
        <w:rPr>
          <w:rFonts w:cs="Arial" w:hAnsi="Arial" w:eastAsia="Arial" w:ascii="Arial"/>
          <w:spacing w:val="1"/>
          <w:w w:val="60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8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88"/>
          <w:position w:val="-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8"/>
          <w:position w:val="-6"/>
          <w:sz w:val="26"/>
          <w:szCs w:val="26"/>
        </w:rPr>
        <w:t>حأ</w:t>
      </w:r>
      <w:r>
        <w:rPr>
          <w:rFonts w:cs="Arial" w:hAnsi="Arial" w:eastAsia="Arial" w:ascii="Arial"/>
          <w:spacing w:val="16"/>
          <w:w w:val="88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6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إ</w:t>
      </w:r>
      <w:r>
        <w:rPr>
          <w:rFonts w:cs="Arial" w:hAnsi="Arial" w:eastAsia="Arial" w:ascii="Arial"/>
          <w:spacing w:val="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position w:val="-6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127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6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61"/>
        <w:ind w:left="-59" w:right="116"/>
      </w:pPr>
      <w:r>
        <w:br w:type="column"/>
      </w:r>
      <w:r>
        <w:rPr>
          <w:rFonts w:cs="Arial" w:hAnsi="Arial" w:eastAsia="Arial" w:ascii="Arial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افم</w:t>
      </w:r>
      <w:r>
        <w:rPr>
          <w:rFonts w:cs="Arial" w:hAnsi="Arial" w:eastAsia="Arial" w:ascii="Arial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قاولا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114"/>
      </w:pPr>
      <w:r>
        <w:rPr>
          <w:rFonts w:cs="Arial" w:hAnsi="Arial" w:eastAsia="Arial" w:ascii="Arial"/>
          <w:w w:val="117"/>
          <w:sz w:val="26"/>
          <w:szCs w:val="26"/>
        </w:rPr>
        <w:t>.ا</w:t>
      </w:r>
      <w:r>
        <w:rPr>
          <w:rFonts w:cs="Arial" w:hAnsi="Arial" w:eastAsia="Arial" w:ascii="Arial"/>
          <w:spacing w:val="1"/>
          <w:w w:val="11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left="-59" w:right="119"/>
        <w:sectPr>
          <w:pgMar w:header="0" w:footer="764" w:top="1340" w:bottom="280" w:left="1320" w:right="1300"/>
          <w:pgSz w:w="11920" w:h="16840"/>
          <w:cols w:num="2" w:equalWidth="off">
            <w:col w:w="4284" w:space="709"/>
            <w:col w:w="4307"/>
          </w:cols>
        </w:sectPr>
      </w:pP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طسول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31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20"/>
        <w:ind w:left="103" w:right="-59"/>
      </w:pPr>
      <w:r>
        <w:rPr>
          <w:rFonts w:cs="Arial" w:hAnsi="Arial" w:eastAsia="Arial" w:ascii="Arial"/>
          <w:w w:val="70"/>
          <w:position w:val="-6"/>
          <w:sz w:val="26"/>
          <w:szCs w:val="26"/>
        </w:rPr>
        <w:t>تاباخ</w:t>
      </w:r>
      <w:r>
        <w:rPr>
          <w:rFonts w:cs="Arial" w:hAnsi="Arial" w:eastAsia="Arial" w:ascii="Arial"/>
          <w:spacing w:val="-1"/>
          <w:w w:val="70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3"/>
          <w:position w:val="-6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83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3"/>
          <w:position w:val="-6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5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.ن</w:t>
      </w:r>
      <w:r>
        <w:rPr>
          <w:rFonts w:cs="Arial" w:hAnsi="Arial" w:eastAsia="Arial" w:ascii="Arial"/>
          <w:spacing w:val="1"/>
          <w:w w:val="100"/>
          <w:position w:val="-6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5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8"/>
          <w:position w:val="-6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8"/>
          <w:position w:val="-6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6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position w:val="-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47"/>
          <w:position w:val="-6"/>
          <w:sz w:val="26"/>
          <w:szCs w:val="26"/>
        </w:rPr>
        <w:t>فأ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وه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47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position w:val="-6"/>
          <w:sz w:val="26"/>
          <w:szCs w:val="26"/>
        </w:rPr>
        <w:t>كلذ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right="-59"/>
      </w:pPr>
      <w:r>
        <w:br w:type="column"/>
      </w:r>
      <w:r>
        <w:rPr>
          <w:rFonts w:cs="Arial" w:hAnsi="Arial" w:eastAsia="Arial" w:ascii="Arial"/>
          <w:w w:val="66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ابو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3" w:equalWidth="off">
            <w:col w:w="4280" w:space="713"/>
            <w:col w:w="1331" w:space="148"/>
            <w:col w:w="2828"/>
          </w:cols>
        </w:sectPr>
      </w:pPr>
      <w:r>
        <w:br w:type="column"/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تايلا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يأ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بر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03" w:right="-59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8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59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رت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  </w:t>
      </w:r>
      <w:r>
        <w:rPr>
          <w:rFonts w:cs="Arial" w:hAnsi="Arial" w:eastAsia="Arial" w:ascii="Arial"/>
          <w:spacing w:val="2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نا</w:t>
      </w:r>
      <w:r>
        <w:rPr>
          <w:rFonts w:cs="Arial" w:hAnsi="Arial" w:eastAsia="Arial" w:ascii="Arial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زت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8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ائرلا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80"/>
        <w:ind w:left="314" w:right="-59"/>
      </w:pPr>
      <w:r>
        <w:rPr>
          <w:rFonts w:cs="Arial" w:hAnsi="Arial" w:eastAsia="Arial" w:ascii="Arial"/>
          <w:w w:val="116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6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48"/>
          <w:position w:val="-1"/>
          <w:sz w:val="26"/>
          <w:szCs w:val="26"/>
        </w:rPr>
        <w:t>قان</w:t>
      </w:r>
      <w:r>
        <w:rPr>
          <w:rFonts w:cs="Arial" w:hAnsi="Arial" w:eastAsia="Arial" w:ascii="Arial"/>
          <w:spacing w:val="-1"/>
          <w:w w:val="48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2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51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4"/>
          <w:position w:val="-1"/>
          <w:sz w:val="26"/>
          <w:szCs w:val="26"/>
        </w:rPr>
        <w:t>طتم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position w:val="-1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73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اع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</w:pPr>
      <w:r>
        <w:br w:type="column"/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خأ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/>
        <w:ind w:left="432"/>
        <w:sectPr>
          <w:type w:val="continuous"/>
          <w:pgSz w:w="11920" w:h="16840"/>
          <w:pgMar w:top="640" w:bottom="280" w:left="1320" w:right="1300"/>
          <w:cols w:num="3" w:equalWidth="off">
            <w:col w:w="366" w:space="127"/>
            <w:col w:w="3788" w:space="710"/>
            <w:col w:w="4309"/>
          </w:cols>
        </w:sectPr>
      </w:pPr>
      <w:r>
        <w:rPr>
          <w:rFonts w:cs="Arial" w:hAnsi="Arial" w:eastAsia="Arial" w:ascii="Arial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76"/>
        <w:ind w:left="101" w:right="-45" w:firstLine="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طنملا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بح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طن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8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و</w:t>
      </w:r>
      <w:r>
        <w:rPr>
          <w:rFonts w:cs="Arial" w:hAnsi="Arial" w:eastAsia="Arial" w:ascii="Arial"/>
          <w:spacing w:val="18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عأ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4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9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9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6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96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50"/>
          <w:sz w:val="26"/>
          <w:szCs w:val="26"/>
        </w:rPr>
        <w:t>شت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20"/>
        <w:ind w:left="1040" w:right="-54"/>
      </w:pPr>
      <w:r>
        <w:rPr>
          <w:rFonts w:cs="Arial" w:hAnsi="Arial" w:eastAsia="Arial" w:ascii="Arial"/>
          <w:w w:val="94"/>
          <w:position w:val="-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4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39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position w:val="-6"/>
          <w:sz w:val="26"/>
          <w:szCs w:val="26"/>
        </w:rPr>
        <w:t>لا</w:t>
      </w:r>
      <w:r>
        <w:rPr>
          <w:rFonts w:cs="Arial" w:hAnsi="Arial" w:eastAsia="Arial" w:ascii="Arial"/>
          <w:spacing w:val="20"/>
          <w:w w:val="76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position w:val="-6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رح</w:t>
      </w:r>
      <w:r>
        <w:rPr>
          <w:rFonts w:cs="Arial" w:hAnsi="Arial" w:eastAsia="Arial" w:ascii="Arial"/>
          <w:spacing w:val="-14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5"/>
          <w:position w:val="-6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39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position w:val="-6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-6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76"/>
        <w:ind w:left="2" w:right="73" w:hanging="2"/>
        <w:sectPr>
          <w:type w:val="continuous"/>
          <w:pgSz w:w="11920" w:h="16840"/>
          <w:pgMar w:top="640" w:bottom="280" w:left="1320" w:right="1300"/>
          <w:cols w:num="2" w:equalWidth="off">
            <w:col w:w="4283" w:space="706"/>
            <w:col w:w="4311"/>
          </w:cols>
        </w:sectPr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وأ</w:t>
      </w:r>
      <w:r>
        <w:rPr>
          <w:rFonts w:cs="Arial" w:hAnsi="Arial" w:eastAsia="Arial" w:ascii="Arial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قار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خت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1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59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رخؤ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قار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وأ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نيط</w:t>
      </w:r>
      <w:r>
        <w:rPr>
          <w:rFonts w:cs="Arial" w:hAnsi="Arial" w:eastAsia="Arial" w:ascii="Arial"/>
          <w:spacing w:val="-1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حاسم</w:t>
      </w:r>
      <w:r>
        <w:rPr>
          <w:rFonts w:cs="Arial" w:hAnsi="Arial" w:eastAsia="Arial" w:ascii="Arial"/>
          <w:spacing w:val="2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ريغ</w:t>
      </w:r>
      <w:r>
        <w:rPr>
          <w:rFonts w:cs="Arial" w:hAnsi="Arial" w:eastAsia="Arial" w:ascii="Arial"/>
          <w:spacing w:val="20"/>
          <w:w w:val="75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3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.ن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رذأ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ا</w:t>
      </w:r>
      <w:r>
        <w:rPr>
          <w:rFonts w:cs="Arial" w:hAnsi="Arial" w:eastAsia="Arial" w:ascii="Arial"/>
          <w:spacing w:val="-7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40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ind w:right="-59"/>
      </w:pPr>
      <w:r>
        <w:br w:type="column"/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اصقإ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sectPr>
          <w:type w:val="continuous"/>
          <w:pgSz w:w="11920" w:h="16840"/>
          <w:pgMar w:top="640" w:bottom="280" w:left="1320" w:right="1300"/>
          <w:cols w:num="3" w:equalWidth="off">
            <w:col w:w="6749" w:space="119"/>
            <w:col w:w="857" w:space="115"/>
            <w:col w:w="146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قح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55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exact" w:line="280"/>
        <w:ind w:left="103" w:right="-59"/>
      </w:pP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-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3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3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3"/>
          <w:position w:val="-1"/>
          <w:sz w:val="26"/>
          <w:szCs w:val="26"/>
        </w:rPr>
        <w:t>ء</w:t>
      </w:r>
      <w:r>
        <w:rPr>
          <w:rFonts w:cs="Arial" w:hAnsi="Arial" w:eastAsia="Arial" w:ascii="Arial"/>
          <w:spacing w:val="-1"/>
          <w:w w:val="93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3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93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93"/>
          <w:position w:val="-1"/>
          <w:sz w:val="26"/>
          <w:szCs w:val="26"/>
        </w:rPr>
        <w:t>لإا</w:t>
      </w:r>
      <w:r>
        <w:rPr>
          <w:rFonts w:cs="Arial" w:hAnsi="Arial" w:eastAsia="Arial" w:ascii="Arial"/>
          <w:spacing w:val="4"/>
          <w:w w:val="93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7"/>
          <w:position w:val="-1"/>
          <w:sz w:val="26"/>
          <w:szCs w:val="26"/>
        </w:rPr>
        <w:t>رشابمو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76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0"/>
          <w:position w:val="-1"/>
          <w:sz w:val="26"/>
          <w:szCs w:val="26"/>
        </w:rPr>
        <w:t>ناول</w:t>
      </w:r>
      <w:r>
        <w:rPr>
          <w:rFonts w:cs="Arial" w:hAnsi="Arial" w:eastAsia="Arial" w:ascii="Arial"/>
          <w:spacing w:val="1"/>
          <w:w w:val="90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0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9"/>
          <w:w w:val="9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نآ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exact" w:line="280"/>
        <w:sectPr>
          <w:type w:val="continuous"/>
          <w:pgSz w:w="11920" w:h="16840"/>
          <w:pgMar w:top="640" w:bottom="280" w:left="1320" w:right="1300"/>
          <w:cols w:num="2" w:equalWidth="off">
            <w:col w:w="4281" w:space="2001"/>
            <w:col w:w="3018"/>
          </w:cols>
        </w:sectPr>
      </w:pPr>
      <w:r>
        <w:br w:type="column"/>
      </w:r>
      <w:r>
        <w:rPr>
          <w:rFonts w:cs="Arial" w:hAnsi="Arial" w:eastAsia="Arial" w:ascii="Arial"/>
          <w:w w:val="117"/>
          <w:position w:val="-1"/>
          <w:sz w:val="26"/>
          <w:szCs w:val="26"/>
        </w:rPr>
        <w:t>.ا</w:t>
      </w:r>
      <w:r>
        <w:rPr>
          <w:rFonts w:cs="Arial" w:hAnsi="Arial" w:eastAsia="Arial" w:ascii="Arial"/>
          <w:spacing w:val="1"/>
          <w:w w:val="11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4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position w:val="-1"/>
          <w:sz w:val="26"/>
          <w:szCs w:val="26"/>
        </w:rPr>
        <w:t>ريغ</w:t>
      </w:r>
      <w:r>
        <w:rPr>
          <w:rFonts w:cs="Arial" w:hAnsi="Arial" w:eastAsia="Arial" w:ascii="Arial"/>
          <w:spacing w:val="18"/>
          <w:w w:val="75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4"/>
          <w:position w:val="-1"/>
          <w:sz w:val="26"/>
          <w:szCs w:val="26"/>
        </w:rPr>
        <w:t>ج</w:t>
      </w:r>
      <w:r>
        <w:rPr>
          <w:rFonts w:cs="Arial" w:hAnsi="Arial" w:eastAsia="Arial" w:ascii="Arial"/>
          <w:spacing w:val="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4"/>
          <w:position w:val="-1"/>
          <w:sz w:val="26"/>
          <w:szCs w:val="26"/>
        </w:rPr>
        <w:t>حي</w:t>
      </w:r>
      <w:r>
        <w:rPr>
          <w:rFonts w:cs="Arial" w:hAnsi="Arial" w:eastAsia="Arial" w:ascii="Arial"/>
          <w:spacing w:val="-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2" w:lineRule="exact" w:line="220"/>
        <w:ind w:left="106" w:right="-59"/>
      </w:pPr>
      <w:r>
        <w:rPr>
          <w:rFonts w:cs="Arial" w:hAnsi="Arial" w:eastAsia="Arial" w:ascii="Arial"/>
          <w:spacing w:val="-1"/>
          <w:w w:val="99"/>
          <w:position w:val="-6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position w:val="-6"/>
          <w:sz w:val="26"/>
          <w:szCs w:val="26"/>
        </w:rPr>
        <w:t>ق</w:t>
      </w:r>
      <w:r>
        <w:rPr>
          <w:rFonts w:cs="Arial" w:hAnsi="Arial" w:eastAsia="Arial" w:ascii="Arial"/>
          <w:spacing w:val="-4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6"/>
          <w:position w:val="-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position w:val="-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7"/>
          <w:position w:val="-6"/>
          <w:sz w:val="26"/>
          <w:szCs w:val="26"/>
        </w:rPr>
        <w:t>جرا</w:t>
      </w:r>
      <w:r>
        <w:rPr>
          <w:rFonts w:cs="Arial" w:hAnsi="Arial" w:eastAsia="Arial" w:ascii="Arial"/>
          <w:spacing w:val="2"/>
          <w:w w:val="97"/>
          <w:position w:val="-6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-5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position w:val="-6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0"/>
          <w:position w:val="-6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60"/>
          <w:position w:val="-6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2" w:lineRule="exact" w:line="220"/>
        <w:sectPr>
          <w:type w:val="continuous"/>
          <w:pgSz w:w="11920" w:h="16840"/>
          <w:pgMar w:top="640" w:bottom="280" w:left="1320" w:right="1300"/>
          <w:cols w:num="2" w:equalWidth="off">
            <w:col w:w="1837" w:space="134"/>
            <w:col w:w="7329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32"/>
          <w:position w:val="-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3"/>
          <w:position w:val="-6"/>
          <w:sz w:val="26"/>
          <w:szCs w:val="26"/>
        </w:rPr>
        <w:t>رض</w:t>
      </w:r>
      <w:r>
        <w:rPr>
          <w:rFonts w:cs="Arial" w:hAnsi="Arial" w:eastAsia="Arial" w:ascii="Arial"/>
          <w:spacing w:val="-5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position w:val="-6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-3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،</w:t>
      </w:r>
      <w:r>
        <w:rPr>
          <w:rFonts w:cs="Arial" w:hAnsi="Arial" w:eastAsia="Arial" w:ascii="Arial"/>
          <w:spacing w:val="-6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39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4"/>
          <w:position w:val="-6"/>
          <w:sz w:val="26"/>
          <w:szCs w:val="26"/>
        </w:rPr>
        <w:t>س</w:t>
      </w:r>
      <w:r>
        <w:rPr>
          <w:rFonts w:cs="Arial" w:hAnsi="Arial" w:eastAsia="Arial" w:ascii="Arial"/>
          <w:spacing w:val="-6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position w:val="-6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69" w:lineRule="atLeast" w:line="340"/>
        <w:ind w:left="103" w:right="-45" w:hanging="2"/>
      </w:pPr>
      <w:r>
        <w:rPr>
          <w:rFonts w:cs="Arial" w:hAnsi="Arial" w:eastAsia="Arial" w:ascii="Arial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طصت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ريغص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ى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طخب</w:t>
      </w:r>
      <w:r>
        <w:rPr>
          <w:rFonts w:cs="Arial" w:hAnsi="Arial" w:eastAsia="Arial" w:ascii="Arial"/>
          <w:spacing w:val="34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2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ابو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ايربكلا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</w:pPr>
      <w:r>
        <w:br w:type="column"/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لاإ</w:t>
      </w:r>
      <w:r>
        <w:rPr>
          <w:rFonts w:cs="Arial" w:hAnsi="Arial" w:eastAsia="Arial" w:ascii="Arial"/>
          <w:spacing w:val="14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لا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رط</w:t>
      </w:r>
      <w:r>
        <w:rPr>
          <w:rFonts w:cs="Arial" w:hAnsi="Arial" w:eastAsia="Arial" w:ascii="Arial"/>
          <w:spacing w:val="2"/>
          <w:w w:val="97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إف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2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/>
        <w:sectPr>
          <w:type w:val="continuous"/>
          <w:pgSz w:w="11920" w:h="16840"/>
          <w:pgMar w:top="640" w:bottom="280" w:left="1320" w:right="1300"/>
          <w:cols w:num="2" w:equalWidth="off">
            <w:col w:w="4284" w:space="709"/>
            <w:col w:w="4307"/>
          </w:cols>
        </w:sectPr>
      </w:pPr>
      <w:r>
        <w:rPr>
          <w:rFonts w:cs="Arial" w:hAnsi="Arial" w:eastAsia="Arial" w:ascii="Arial"/>
          <w:w w:val="99"/>
          <w:sz w:val="26"/>
          <w:szCs w:val="26"/>
        </w:rPr>
        <w:t>.ن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ري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6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عد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39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20"/>
        <w:ind w:left="104" w:right="-59"/>
      </w:pPr>
      <w:r>
        <w:rPr>
          <w:rFonts w:cs="Arial" w:hAnsi="Arial" w:eastAsia="Arial" w:ascii="Arial"/>
          <w:w w:val="83"/>
          <w:position w:val="-6"/>
          <w:sz w:val="26"/>
          <w:szCs w:val="26"/>
        </w:rPr>
        <w:t>انر</w:t>
      </w:r>
      <w:r>
        <w:rPr>
          <w:rFonts w:cs="Arial" w:hAnsi="Arial" w:eastAsia="Arial" w:ascii="Arial"/>
          <w:spacing w:val="1"/>
          <w:w w:val="83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3"/>
          <w:position w:val="-6"/>
          <w:sz w:val="26"/>
          <w:szCs w:val="26"/>
        </w:rPr>
        <w:t>ظ</w:t>
      </w:r>
      <w:r>
        <w:rPr>
          <w:rFonts w:cs="Arial" w:hAnsi="Arial" w:eastAsia="Arial" w:ascii="Arial"/>
          <w:spacing w:val="2"/>
          <w:w w:val="63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1"/>
          <w:position w:val="-6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20"/>
        <w:ind w:right="-59"/>
      </w:pPr>
      <w:r>
        <w:br w:type="column"/>
      </w:r>
      <w:r>
        <w:rPr>
          <w:rFonts w:cs="Arial" w:hAnsi="Arial" w:eastAsia="Arial" w:ascii="Arial"/>
          <w:w w:val="94"/>
          <w:position w:val="-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4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position w:val="-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14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-2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position w:val="-6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-19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position w:val="-6"/>
          <w:sz w:val="26"/>
          <w:szCs w:val="26"/>
        </w:rPr>
        <w:t>سير</w:t>
      </w:r>
      <w:r>
        <w:rPr>
          <w:rFonts w:cs="Arial" w:hAnsi="Arial" w:eastAsia="Arial" w:ascii="Arial"/>
          <w:spacing w:val="1"/>
          <w:w w:val="82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position w:val="-6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-2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6"/>
          <w:position w:val="-6"/>
          <w:sz w:val="26"/>
          <w:szCs w:val="26"/>
        </w:rPr>
        <w:t>اف</w:t>
      </w:r>
      <w:r>
        <w:rPr>
          <w:rFonts w:cs="Arial" w:hAnsi="Arial" w:eastAsia="Arial" w:ascii="Arial"/>
          <w:spacing w:val="1"/>
          <w:w w:val="66"/>
          <w:position w:val="-6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76"/>
          <w:position w:val="-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-2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position w:val="-6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5"/>
          <w:position w:val="-6"/>
          <w:sz w:val="26"/>
          <w:szCs w:val="26"/>
        </w:rPr>
        <w:t>حرج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180"/>
        <w:ind w:right="-59"/>
      </w:pPr>
      <w:r>
        <w:br w:type="column"/>
      </w:r>
      <w:r>
        <w:rPr>
          <w:rFonts w:cs="Arial" w:hAnsi="Arial" w:eastAsia="Arial" w:ascii="Arial"/>
          <w:w w:val="96"/>
          <w:position w:val="2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6"/>
          <w:position w:val="2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46"/>
          <w:position w:val="2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position w:val="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position w:val="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50"/>
          <w:position w:val="2"/>
          <w:sz w:val="26"/>
          <w:szCs w:val="26"/>
        </w:rPr>
        <w:t>رب</w:t>
      </w:r>
      <w:r>
        <w:rPr>
          <w:rFonts w:cs="Arial" w:hAnsi="Arial" w:eastAsia="Arial" w:ascii="Arial"/>
          <w:spacing w:val="-1"/>
          <w:w w:val="50"/>
          <w:position w:val="2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72"/>
          <w:position w:val="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46"/>
          <w:position w:val="2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2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position w:val="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5"/>
          <w:position w:val="2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position w:val="2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180"/>
        <w:ind w:right="-59"/>
      </w:pPr>
      <w:r>
        <w:br w:type="column"/>
      </w:r>
      <w:r>
        <w:rPr>
          <w:rFonts w:cs="Arial" w:hAnsi="Arial" w:eastAsia="Arial" w:ascii="Arial"/>
          <w:spacing w:val="2"/>
          <w:w w:val="99"/>
          <w:position w:val="2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position w:val="2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position w:val="2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180"/>
        <w:sectPr>
          <w:type w:val="continuous"/>
          <w:pgSz w:w="11920" w:h="16840"/>
          <w:pgMar w:top="640" w:bottom="280" w:left="1320" w:right="1300"/>
          <w:cols w:num="5" w:equalWidth="off">
            <w:col w:w="814" w:space="125"/>
            <w:col w:w="3342" w:space="712"/>
            <w:col w:w="1519" w:space="152"/>
            <w:col w:w="427" w:space="152"/>
            <w:col w:w="2057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99"/>
          <w:position w:val="2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position w:val="2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position w:val="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position w:val="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2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5"/>
          <w:position w:val="2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8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19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2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position w:val="2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position w:val="2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0"/>
          <w:position w:val="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6"/>
          <w:position w:val="2"/>
          <w:sz w:val="26"/>
          <w:szCs w:val="26"/>
        </w:rPr>
        <w:t>ابو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20"/>
        <w:ind w:left="104" w:right="-59"/>
      </w:pP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1"/>
          <w:position w:val="-6"/>
          <w:sz w:val="26"/>
          <w:szCs w:val="26"/>
        </w:rPr>
        <w:t>رب</w:t>
      </w:r>
      <w:r>
        <w:rPr>
          <w:rFonts w:cs="Arial" w:hAnsi="Arial" w:eastAsia="Arial" w:ascii="Arial"/>
          <w:spacing w:val="1"/>
          <w:w w:val="71"/>
          <w:position w:val="-6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7"/>
          <w:position w:val="-6"/>
          <w:sz w:val="26"/>
          <w:szCs w:val="26"/>
        </w:rPr>
        <w:t>كل</w:t>
      </w:r>
      <w:r>
        <w:rPr>
          <w:rFonts w:cs="Arial" w:hAnsi="Arial" w:eastAsia="Arial" w:ascii="Arial"/>
          <w:spacing w:val="-2"/>
          <w:w w:val="57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20"/>
        <w:ind w:right="-59"/>
      </w:pPr>
      <w:r>
        <w:rPr>
          <w:rFonts w:cs="Arial" w:hAnsi="Arial" w:eastAsia="Arial" w:ascii="Arial"/>
          <w:w w:val="49"/>
          <w:position w:val="-6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49"/>
          <w:position w:val="-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position w:val="-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position w:val="-6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4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14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6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position w:val="-6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position w:val="-6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position w:val="-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position w:val="-6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position w:val="-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-4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position w:val="-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32"/>
          <w:position w:val="-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position w:val="-6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position w:val="-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position w:val="-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-4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position w:val="-6"/>
          <w:sz w:val="26"/>
          <w:szCs w:val="26"/>
        </w:rPr>
        <w:t>تاضو</w:t>
      </w:r>
      <w:r>
        <w:rPr>
          <w:rFonts w:cs="Arial" w:hAnsi="Arial" w:eastAsia="Arial" w:ascii="Arial"/>
          <w:spacing w:val="1"/>
          <w:w w:val="91"/>
          <w:position w:val="-6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3"/>
          <w:position w:val="-6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16"/>
          <w:position w:val="-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3" w:equalWidth="off">
            <w:col w:w="1194" w:space="144"/>
            <w:col w:w="2944" w:space="713"/>
            <w:col w:w="4305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03" w:right="-53"/>
      </w:pPr>
      <w:r>
        <w:rPr>
          <w:rFonts w:cs="Arial" w:hAnsi="Arial" w:eastAsia="Arial" w:ascii="Arial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اخ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احا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/>
        <w:ind w:left="103" w:right="-59"/>
      </w:pPr>
      <w:r>
        <w:rPr>
          <w:rFonts w:cs="Arial" w:hAnsi="Arial" w:eastAsia="Arial" w:ascii="Arial"/>
          <w:spacing w:val="0"/>
          <w:w w:val="81"/>
          <w:sz w:val="26"/>
          <w:szCs w:val="26"/>
        </w:rPr>
        <w:t>..</w:t>
      </w:r>
      <w:r>
        <w:rPr>
          <w:rFonts w:cs="Arial" w:hAnsi="Arial" w:eastAsia="Arial" w:ascii="Arial"/>
          <w:spacing w:val="-2"/>
          <w:w w:val="81"/>
          <w:sz w:val="26"/>
          <w:szCs w:val="26"/>
        </w:rPr>
        <w:t>.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ايلأا</w:t>
      </w:r>
      <w:r>
        <w:rPr>
          <w:rFonts w:cs="Arial" w:hAnsi="Arial" w:eastAsia="Arial" w:ascii="Arial"/>
          <w:spacing w:val="3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جئ</w:t>
      </w:r>
      <w:r>
        <w:rPr>
          <w:rFonts w:cs="Arial" w:hAnsi="Arial" w:eastAsia="Arial" w:ascii="Arial"/>
          <w:spacing w:val="-1"/>
          <w:w w:val="6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"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حب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–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حب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ر"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60"/>
        <w:ind w:left="-59" w:right="118"/>
      </w:pPr>
      <w:r>
        <w:br w:type="column"/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</w:t>
      </w:r>
      <w:r>
        <w:rPr>
          <w:rFonts w:cs="Arial" w:hAnsi="Arial" w:eastAsia="Arial" w:ascii="Arial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قشمد</w:t>
      </w:r>
      <w:r>
        <w:rPr>
          <w:rFonts w:cs="Arial" w:hAnsi="Arial" w:eastAsia="Arial" w:ascii="Arial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ترطيس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7"/>
        <w:ind w:left="-45" w:right="118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حو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قار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ا</w:t>
      </w:r>
      <w:r>
        <w:rPr>
          <w:rFonts w:cs="Arial" w:hAnsi="Arial" w:eastAsia="Arial" w:ascii="Arial"/>
          <w:spacing w:val="19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وأ</w:t>
      </w:r>
      <w:r>
        <w:rPr>
          <w:rFonts w:cs="Arial" w:hAnsi="Arial" w:eastAsia="Arial" w:ascii="Arial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ىرخأ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114"/>
        <w:sectPr>
          <w:type w:val="continuous"/>
          <w:pgSz w:w="11920" w:h="16840"/>
          <w:pgMar w:top="640" w:bottom="280" w:left="1320" w:right="1300"/>
          <w:cols w:num="2" w:equalWidth="off">
            <w:col w:w="4283" w:space="710"/>
            <w:col w:w="4307"/>
          </w:cols>
        </w:sectPr>
      </w:pPr>
      <w:r>
        <w:rPr>
          <w:rFonts w:cs="Arial" w:hAnsi="Arial" w:eastAsia="Arial" w:ascii="Arial"/>
          <w:w w:val="116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8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98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1920" w:h="16840"/>
          <w:pgMar w:top="640" w:bottom="280" w:left="1320" w:right="13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 w:lineRule="exact" w:line="280"/>
        <w:ind w:left="514" w:right="-59"/>
      </w:pPr>
      <w:r>
        <w:rPr>
          <w:rFonts w:cs="Arial" w:hAnsi="Arial" w:eastAsia="Arial" w:ascii="Arial"/>
          <w:b/>
          <w:w w:val="89"/>
          <w:position w:val="-1"/>
          <w:sz w:val="26"/>
          <w:szCs w:val="26"/>
        </w:rPr>
      </w:r>
      <w:r>
        <w:rPr>
          <w:rFonts w:cs="Arial" w:hAnsi="Arial" w:eastAsia="Arial" w:ascii="Arial"/>
          <w:b/>
          <w:spacing w:val="1"/>
          <w:w w:val="89"/>
          <w:position w:val="-1"/>
          <w:sz w:val="26"/>
          <w:szCs w:val="26"/>
          <w:u w:val="thick" w:color="000000"/>
        </w:rPr>
        <w:t>ي</w:t>
      </w:r>
      <w:r>
        <w:rPr>
          <w:rFonts w:cs="Arial" w:hAnsi="Arial" w:eastAsia="Arial" w:ascii="Arial"/>
          <w:b/>
          <w:spacing w:val="1"/>
          <w:w w:val="89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40"/>
          <w:position w:val="-1"/>
          <w:sz w:val="26"/>
          <w:szCs w:val="26"/>
          <w:u w:val="thick" w:color="000000"/>
        </w:rPr>
        <w:t>ف</w:t>
      </w:r>
      <w:r>
        <w:rPr>
          <w:rFonts w:cs="Arial" w:hAnsi="Arial" w:eastAsia="Arial" w:ascii="Arial"/>
          <w:b/>
          <w:spacing w:val="0"/>
          <w:w w:val="4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-79"/>
          <w:w w:val="21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-79"/>
          <w:w w:val="21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64"/>
          <w:position w:val="-1"/>
          <w:sz w:val="26"/>
          <w:szCs w:val="26"/>
          <w:u w:val="thick" w:color="000000"/>
        </w:rPr>
        <w:t>ةيس</w:t>
      </w:r>
      <w:r>
        <w:rPr>
          <w:rFonts w:cs="Arial" w:hAnsi="Arial" w:eastAsia="Arial" w:ascii="Arial"/>
          <w:b/>
          <w:spacing w:val="1"/>
          <w:w w:val="64"/>
          <w:position w:val="-1"/>
          <w:sz w:val="26"/>
          <w:szCs w:val="26"/>
          <w:u w:val="thick" w:color="000000"/>
        </w:rPr>
        <w:t>ن</w:t>
      </w:r>
      <w:r>
        <w:rPr>
          <w:rFonts w:cs="Arial" w:hAnsi="Arial" w:eastAsia="Arial" w:ascii="Arial"/>
          <w:b/>
          <w:spacing w:val="1"/>
          <w:w w:val="64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64"/>
          <w:position w:val="-1"/>
          <w:sz w:val="26"/>
          <w:szCs w:val="26"/>
          <w:u w:val="thick" w:color="000000"/>
        </w:rPr>
        <w:t>رفلا</w:t>
      </w:r>
      <w:r>
        <w:rPr>
          <w:rFonts w:cs="Arial" w:hAnsi="Arial" w:eastAsia="Arial" w:ascii="Arial"/>
          <w:b/>
          <w:spacing w:val="26"/>
          <w:w w:val="64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75"/>
          <w:position w:val="-1"/>
          <w:sz w:val="26"/>
          <w:szCs w:val="26"/>
          <w:u w:val="thick" w:color="000000"/>
        </w:rPr>
        <w:t>ةي</w:t>
      </w:r>
      <w:r>
        <w:rPr>
          <w:rFonts w:cs="Arial" w:hAnsi="Arial" w:eastAsia="Arial" w:ascii="Arial"/>
          <w:b/>
          <w:spacing w:val="1"/>
          <w:w w:val="75"/>
          <w:position w:val="-1"/>
          <w:sz w:val="26"/>
          <w:szCs w:val="26"/>
          <w:u w:val="thick" w:color="000000"/>
        </w:rPr>
        <w:t>ر</w:t>
      </w:r>
      <w:r>
        <w:rPr>
          <w:rFonts w:cs="Arial" w:hAnsi="Arial" w:eastAsia="Arial" w:ascii="Arial"/>
          <w:b/>
          <w:spacing w:val="1"/>
          <w:w w:val="75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75"/>
          <w:position w:val="-1"/>
          <w:sz w:val="26"/>
          <w:szCs w:val="26"/>
          <w:u w:val="thick" w:color="000000"/>
        </w:rPr>
        <w:t>و</w:t>
      </w:r>
      <w:r>
        <w:rPr>
          <w:rFonts w:cs="Arial" w:hAnsi="Arial" w:eastAsia="Arial" w:ascii="Arial"/>
          <w:b/>
          <w:spacing w:val="1"/>
          <w:w w:val="75"/>
          <w:position w:val="-1"/>
          <w:sz w:val="26"/>
          <w:szCs w:val="26"/>
          <w:u w:val="thick" w:color="000000"/>
        </w:rPr>
        <w:t>س</w:t>
      </w:r>
      <w:r>
        <w:rPr>
          <w:rFonts w:cs="Arial" w:hAnsi="Arial" w:eastAsia="Arial" w:ascii="Arial"/>
          <w:b/>
          <w:spacing w:val="1"/>
          <w:w w:val="75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75"/>
          <w:position w:val="-1"/>
          <w:sz w:val="26"/>
          <w:szCs w:val="26"/>
          <w:u w:val="thick" w:color="000000"/>
        </w:rPr>
        <w:t>لا</w:t>
      </w:r>
      <w:r>
        <w:rPr>
          <w:rFonts w:cs="Arial" w:hAnsi="Arial" w:eastAsia="Arial" w:ascii="Arial"/>
          <w:b/>
          <w:spacing w:val="27"/>
          <w:w w:val="75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20"/>
          <w:position w:val="-1"/>
          <w:sz w:val="26"/>
          <w:szCs w:val="26"/>
          <w:u w:val="thick" w:color="000000"/>
        </w:rPr>
        <w:t>ة</w:t>
      </w:r>
      <w:r>
        <w:rPr>
          <w:rFonts w:cs="Arial" w:hAnsi="Arial" w:eastAsia="Arial" w:ascii="Arial"/>
          <w:b/>
          <w:spacing w:val="1"/>
          <w:w w:val="12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62"/>
          <w:position w:val="-1"/>
          <w:sz w:val="26"/>
          <w:szCs w:val="26"/>
          <w:u w:val="thick" w:color="000000"/>
        </w:rPr>
        <w:t>ق</w:t>
      </w:r>
      <w:r>
        <w:rPr>
          <w:rFonts w:cs="Arial" w:hAnsi="Arial" w:eastAsia="Arial" w:ascii="Arial"/>
          <w:b/>
          <w:spacing w:val="-1"/>
          <w:w w:val="62"/>
          <w:position w:val="-1"/>
          <w:sz w:val="26"/>
          <w:szCs w:val="26"/>
          <w:u w:val="thick" w:color="000000"/>
        </w:rPr>
        <w:t>ا</w:t>
      </w:r>
      <w:r>
        <w:rPr>
          <w:rFonts w:cs="Arial" w:hAnsi="Arial" w:eastAsia="Arial" w:ascii="Arial"/>
          <w:b/>
          <w:spacing w:val="-1"/>
          <w:w w:val="62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2"/>
          <w:w w:val="99"/>
          <w:position w:val="-1"/>
          <w:sz w:val="26"/>
          <w:szCs w:val="26"/>
          <w:u w:val="thick" w:color="000000"/>
        </w:rPr>
        <w:t>د</w:t>
      </w:r>
      <w:r>
        <w:rPr>
          <w:rFonts w:cs="Arial" w:hAnsi="Arial" w:eastAsia="Arial" w:ascii="Arial"/>
          <w:b/>
          <w:spacing w:val="2"/>
          <w:w w:val="99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66"/>
          <w:position w:val="-1"/>
          <w:sz w:val="26"/>
          <w:szCs w:val="26"/>
          <w:u w:val="thick" w:color="000000"/>
        </w:rPr>
        <w:t>ص</w:t>
      </w:r>
      <w:r>
        <w:rPr>
          <w:rFonts w:cs="Arial" w:hAnsi="Arial" w:eastAsia="Arial" w:ascii="Arial"/>
          <w:b/>
          <w:spacing w:val="1"/>
          <w:w w:val="66"/>
          <w:position w:val="-1"/>
          <w:sz w:val="26"/>
          <w:szCs w:val="26"/>
          <w:u w:val="thick" w:color="000000"/>
        </w:rPr>
        <w:t>ل</w:t>
      </w:r>
      <w:r>
        <w:rPr>
          <w:rFonts w:cs="Arial" w:hAnsi="Arial" w:eastAsia="Arial" w:ascii="Arial"/>
          <w:b/>
          <w:spacing w:val="1"/>
          <w:w w:val="66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ا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-80"/>
          <w:w w:val="21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-80"/>
          <w:w w:val="21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80"/>
          <w:position w:val="-1"/>
          <w:sz w:val="26"/>
          <w:szCs w:val="26"/>
          <w:u w:val="thick" w:color="000000"/>
        </w:rPr>
        <w:t>ةيعمج</w:t>
      </w:r>
      <w:r>
        <w:rPr>
          <w:rFonts w:cs="Arial" w:hAnsi="Arial" w:eastAsia="Arial" w:ascii="Arial"/>
          <w:b/>
          <w:spacing w:val="16"/>
          <w:w w:val="8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6"/>
          <w:szCs w:val="26"/>
          <w:u w:val="thick" w:color="000000"/>
        </w:rPr>
        <w:t>ن</w:t>
      </w:r>
      <w:r>
        <w:rPr>
          <w:rFonts w:cs="Arial" w:hAnsi="Arial" w:eastAsia="Arial" w:ascii="Arial"/>
          <w:b/>
          <w:spacing w:val="-1"/>
          <w:w w:val="10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م</w:t>
      </w:r>
      <w:r>
        <w:rPr>
          <w:rFonts w:cs="Arial" w:hAnsi="Arial" w:eastAsia="Arial" w:ascii="Arial"/>
          <w:b/>
          <w:spacing w:val="12"/>
          <w:w w:val="10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70"/>
          <w:position w:val="-1"/>
          <w:sz w:val="26"/>
          <w:szCs w:val="26"/>
          <w:u w:val="thick" w:color="000000"/>
        </w:rPr>
        <w:t>دفو</w:t>
      </w:r>
      <w:r>
        <w:rPr>
          <w:rFonts w:cs="Arial" w:hAnsi="Arial" w:eastAsia="Arial" w:ascii="Arial"/>
          <w:b/>
          <w:spacing w:val="0"/>
          <w:w w:val="70"/>
          <w:position w:val="-1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 w:lineRule="exact" w:line="280"/>
        <w:ind w:right="-59"/>
      </w:pPr>
      <w:r>
        <w:br w:type="column"/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 w:lineRule="exact" w:line="280"/>
        <w:ind w:right="-59"/>
      </w:pPr>
      <w:r>
        <w:br w:type="column"/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76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position w:val="-1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66"/>
          <w:position w:val="-1"/>
          <w:sz w:val="26"/>
          <w:szCs w:val="26"/>
        </w:rPr>
        <w:t>ني</w:t>
      </w:r>
      <w:r>
        <w:rPr>
          <w:rFonts w:cs="Arial" w:hAnsi="Arial" w:eastAsia="Arial" w:ascii="Arial"/>
          <w:spacing w:val="2"/>
          <w:w w:val="53"/>
          <w:position w:val="-1"/>
          <w:sz w:val="26"/>
          <w:szCs w:val="26"/>
        </w:rPr>
        <w:t>تل</w:t>
      </w:r>
      <w:r>
        <w:rPr>
          <w:rFonts w:cs="Arial" w:hAnsi="Arial" w:eastAsia="Arial" w:ascii="Arial"/>
          <w:spacing w:val="1"/>
          <w:w w:val="53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3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position w:val="-1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1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51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 w:lineRule="exact" w:line="280"/>
        <w:ind w:right="-59"/>
      </w:pPr>
      <w:r>
        <w:br w:type="column"/>
      </w:r>
      <w:r>
        <w:rPr>
          <w:rFonts w:cs="Arial" w:hAnsi="Arial" w:eastAsia="Arial" w:ascii="Arial"/>
          <w:w w:val="78"/>
          <w:position w:val="-1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8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 w:lineRule="exact" w:line="280"/>
        <w:sectPr>
          <w:type w:val="continuous"/>
          <w:pgSz w:w="11920" w:h="16840"/>
          <w:pgMar w:top="640" w:bottom="280" w:left="1320" w:right="1300"/>
          <w:cols w:num="5" w:equalWidth="off">
            <w:col w:w="4279" w:space="714"/>
            <w:col w:w="474" w:space="113"/>
            <w:col w:w="2107" w:space="113"/>
            <w:col w:w="500" w:space="114"/>
            <w:col w:w="886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55"/>
          <w:position w:val="-1"/>
          <w:sz w:val="26"/>
          <w:szCs w:val="26"/>
        </w:rPr>
        <w:t>رف</w:t>
      </w:r>
      <w:r>
        <w:rPr>
          <w:rFonts w:cs="Arial" w:hAnsi="Arial" w:eastAsia="Arial" w:ascii="Arial"/>
          <w:spacing w:val="1"/>
          <w:w w:val="55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3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نإ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2"/>
        <w:ind w:right="2"/>
      </w:pPr>
      <w:r>
        <w:rPr>
          <w:rFonts w:cs="Arial" w:hAnsi="Arial" w:eastAsia="Arial" w:ascii="Arial"/>
          <w:b/>
          <w:w w:val="58"/>
          <w:sz w:val="26"/>
          <w:szCs w:val="26"/>
        </w:rPr>
      </w:r>
      <w:r>
        <w:rPr>
          <w:rFonts w:cs="Arial" w:hAnsi="Arial" w:eastAsia="Arial" w:ascii="Arial"/>
          <w:b/>
          <w:w w:val="58"/>
          <w:sz w:val="26"/>
          <w:szCs w:val="26"/>
          <w:u w:val="thick" w:color="000000"/>
        </w:rPr>
        <w:t>ا</w:t>
      </w:r>
      <w:r>
        <w:rPr>
          <w:rFonts w:cs="Arial" w:hAnsi="Arial" w:eastAsia="Arial" w:ascii="Arial"/>
          <w:b/>
          <w:spacing w:val="-1"/>
          <w:w w:val="58"/>
          <w:sz w:val="26"/>
          <w:szCs w:val="26"/>
          <w:u w:val="thick" w:color="000000"/>
        </w:rPr>
        <w:t>ي</w:t>
      </w:r>
      <w:r>
        <w:rPr>
          <w:rFonts w:cs="Arial" w:hAnsi="Arial" w:eastAsia="Arial" w:ascii="Arial"/>
          <w:b/>
          <w:spacing w:val="-1"/>
          <w:w w:val="58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ر</w:t>
      </w:r>
      <w:r>
        <w:rPr>
          <w:rFonts w:cs="Arial" w:hAnsi="Arial" w:eastAsia="Arial" w:ascii="Arial"/>
          <w:b/>
          <w:spacing w:val="1"/>
          <w:w w:val="99"/>
          <w:sz w:val="26"/>
          <w:szCs w:val="26"/>
          <w:u w:val="thick" w:color="000000"/>
        </w:rPr>
        <w:t>و</w:t>
      </w:r>
      <w:r>
        <w:rPr>
          <w:rFonts w:cs="Arial" w:hAnsi="Arial" w:eastAsia="Arial" w:ascii="Arial"/>
          <w:b/>
          <w:spacing w:val="1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-1"/>
          <w:w w:val="99"/>
          <w:sz w:val="26"/>
          <w:szCs w:val="26"/>
          <w:u w:val="thick" w:color="000000"/>
        </w:rPr>
        <w:t>ـ</w:t>
      </w:r>
      <w:r>
        <w:rPr>
          <w:rFonts w:cs="Arial" w:hAnsi="Arial" w:eastAsia="Arial" w:ascii="Arial"/>
          <w:b/>
          <w:spacing w:val="-1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-1"/>
          <w:w w:val="99"/>
          <w:sz w:val="26"/>
          <w:szCs w:val="26"/>
          <w:u w:val="thick" w:color="000000"/>
        </w:rPr>
        <w:t>ـ</w:t>
      </w:r>
      <w:r>
        <w:rPr>
          <w:rFonts w:cs="Arial" w:hAnsi="Arial" w:eastAsia="Arial" w:ascii="Arial"/>
          <w:b/>
          <w:spacing w:val="-1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67"/>
          <w:sz w:val="26"/>
          <w:szCs w:val="26"/>
          <w:u w:val="thick" w:color="000000"/>
        </w:rPr>
        <w:t>س</w:t>
      </w:r>
      <w:r>
        <w:rPr>
          <w:rFonts w:cs="Arial" w:hAnsi="Arial" w:eastAsia="Arial" w:ascii="Arial"/>
          <w:b/>
          <w:spacing w:val="0"/>
          <w:w w:val="67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81"/>
        <w:ind w:left="704" w:right="5" w:hanging="420"/>
      </w:pPr>
      <w:r>
        <w:rPr>
          <w:rFonts w:cs="Calibri" w:hAnsi="Calibri" w:eastAsia="Calibri" w:ascii="Calibri"/>
          <w:spacing w:val="0"/>
          <w:w w:val="100"/>
          <w:sz w:val="26"/>
          <w:szCs w:val="26"/>
        </w:rPr>
        <w:t>8</w:t>
      </w:r>
      <w:r>
        <w:rPr>
          <w:rFonts w:cs="Calibri" w:hAnsi="Calibri" w:eastAsia="Calibri" w:ascii="Calibri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خيرا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رو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جوت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  <w:ind w:right="3"/>
      </w:pPr>
      <w:r>
        <w:rPr>
          <w:rFonts w:cs="Calibri" w:hAnsi="Calibri" w:eastAsia="Calibri" w:ascii="Calibri"/>
          <w:spacing w:val="1"/>
          <w:w w:val="100"/>
          <w:sz w:val="26"/>
          <w:szCs w:val="26"/>
        </w:rPr>
        <w:t>2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5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4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3"/>
        <w:ind w:right="2"/>
      </w:pPr>
      <w:r>
        <w:rPr>
          <w:rFonts w:cs="Arial" w:hAnsi="Arial" w:eastAsia="Arial" w:ascii="Arial"/>
          <w:spacing w:val="0"/>
          <w:w w:val="83"/>
          <w:sz w:val="26"/>
          <w:szCs w:val="26"/>
        </w:rPr>
        <w:t>.ويام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5"/>
        <w:ind w:left="354" w:right="1" w:hanging="247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أ</w:t>
      </w:r>
      <w:r>
        <w:rPr>
          <w:rFonts w:cs="Arial" w:hAnsi="Arial" w:eastAsia="Arial" w:ascii="Arial"/>
          <w:spacing w:val="10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57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جوو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برح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قاو</w:t>
      </w:r>
      <w:r>
        <w:rPr>
          <w:rFonts w:cs="Arial" w:hAnsi="Arial" w:eastAsia="Arial" w:ascii="Arial"/>
          <w:spacing w:val="23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لاب</w:t>
      </w:r>
      <w:r>
        <w:rPr>
          <w:rFonts w:cs="Arial" w:hAnsi="Arial" w:eastAsia="Arial" w:ascii="Arial"/>
          <w:spacing w:val="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3" w:lineRule="auto" w:line="273"/>
        <w:ind w:left="600" w:right="-47" w:firstLine="3128"/>
      </w:pPr>
      <w:r>
        <w:rPr>
          <w:rFonts w:cs="Arial" w:hAnsi="Arial" w:eastAsia="Arial" w:ascii="Arial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2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2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برح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2" w:lineRule="auto" w:line="276"/>
        <w:ind w:left="128" w:firstLine="94"/>
      </w:pPr>
      <w:r>
        <w:rPr>
          <w:rFonts w:cs="Arial" w:hAnsi="Arial" w:eastAsia="Arial" w:ascii="Arial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تر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ضب</w:t>
      </w:r>
      <w:r>
        <w:rPr>
          <w:rFonts w:cs="Arial" w:hAnsi="Arial" w:eastAsia="Arial" w:ascii="Arial"/>
          <w:spacing w:val="-1"/>
          <w:w w:val="67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4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رفملا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4"/>
          <w:sz w:val="26"/>
          <w:szCs w:val="26"/>
        </w:rPr>
        <w:t>ند</w:t>
      </w:r>
      <w:r>
        <w:rPr>
          <w:rFonts w:cs="Arial" w:hAnsi="Arial" w:eastAsia="Arial" w:ascii="Arial"/>
          <w:spacing w:val="1"/>
          <w:w w:val="10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زب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57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4"/>
      </w:pP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76"/>
          <w:position w:val="-1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14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4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84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4"/>
          <w:position w:val="-1"/>
          <w:sz w:val="26"/>
          <w:szCs w:val="26"/>
        </w:rPr>
        <w:t>زح</w:t>
      </w:r>
      <w:r>
        <w:rPr>
          <w:rFonts w:cs="Arial" w:hAnsi="Arial" w:eastAsia="Arial" w:ascii="Arial"/>
          <w:spacing w:val="1"/>
          <w:w w:val="84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4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6"/>
          <w:w w:val="84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76"/>
          <w:position w:val="-1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52" w:lineRule="auto" w:line="275"/>
        <w:ind w:right="73"/>
      </w:pPr>
      <w:r>
        <w:br w:type="column"/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4"/>
          <w:w w:val="3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4"/>
          <w:w w:val="4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طار</w:t>
      </w:r>
      <w:r>
        <w:rPr>
          <w:rFonts w:cs="Arial" w:hAnsi="Arial" w:eastAsia="Arial" w:ascii="Arial"/>
          <w:spacing w:val="-1"/>
          <w:w w:val="82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رلا</w:t>
      </w:r>
      <w:r>
        <w:rPr>
          <w:rFonts w:cs="Arial" w:hAnsi="Arial" w:eastAsia="Arial" w:ascii="Arial"/>
          <w:spacing w:val="17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سف</w:t>
      </w:r>
      <w:r>
        <w:rPr>
          <w:rFonts w:cs="Arial" w:hAnsi="Arial" w:eastAsia="Arial" w:ascii="Arial"/>
          <w:spacing w:val="-1"/>
          <w:w w:val="62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59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طاو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ظ</w:t>
      </w:r>
      <w:r>
        <w:rPr>
          <w:rFonts w:cs="Arial" w:hAnsi="Arial" w:eastAsia="Arial" w:ascii="Arial"/>
          <w:spacing w:val="2"/>
          <w:w w:val="6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"/>
        <w:ind w:left="1293"/>
      </w:pPr>
      <w:r>
        <w:rPr>
          <w:rFonts w:cs="Arial" w:hAnsi="Arial" w:eastAsia="Arial" w:ascii="Arial"/>
          <w:spacing w:val="-2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49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احت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ك</w:t>
      </w:r>
      <w:r>
        <w:rPr>
          <w:rFonts w:cs="Arial" w:hAnsi="Arial" w:eastAsia="Arial" w:ascii="Arial"/>
          <w:spacing w:val="18"/>
          <w:w w:val="7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بر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جاحب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75"/>
        <w:ind w:right="69" w:firstLine="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ك</w:t>
      </w:r>
      <w:r>
        <w:rPr>
          <w:rFonts w:cs="Arial" w:hAnsi="Arial" w:eastAsia="Arial" w:ascii="Arial"/>
          <w:spacing w:val="39"/>
          <w:w w:val="7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اس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رف</w:t>
      </w:r>
      <w:r>
        <w:rPr>
          <w:rFonts w:cs="Arial" w:hAnsi="Arial" w:eastAsia="Arial" w:ascii="Arial"/>
          <w:spacing w:val="-4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لاإ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26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كلا</w:t>
      </w:r>
      <w:r>
        <w:rPr>
          <w:rFonts w:cs="Arial" w:hAnsi="Arial" w:eastAsia="Arial" w:ascii="Arial"/>
          <w:spacing w:val="-1"/>
          <w:w w:val="69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كل</w:t>
      </w:r>
      <w:r>
        <w:rPr>
          <w:rFonts w:cs="Arial" w:hAnsi="Arial" w:eastAsia="Arial" w:ascii="Arial"/>
          <w:spacing w:val="-2"/>
          <w:w w:val="57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6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6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7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طأ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جوب</w:t>
      </w:r>
      <w:r>
        <w:rPr>
          <w:rFonts w:cs="Arial" w:hAnsi="Arial" w:eastAsia="Arial" w:ascii="Arial"/>
          <w:spacing w:val="6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76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6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9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6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رع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8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8"/>
          <w:sz w:val="26"/>
          <w:szCs w:val="26"/>
        </w:rPr>
        <w:t>اقت</w:t>
      </w:r>
      <w:r>
        <w:rPr>
          <w:rFonts w:cs="Arial" w:hAnsi="Arial" w:eastAsia="Arial" w:ascii="Arial"/>
          <w:spacing w:val="0"/>
          <w:w w:val="4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0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4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اقل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4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.قرش</w:t>
      </w:r>
      <w:r>
        <w:rPr>
          <w:rFonts w:cs="Arial" w:hAnsi="Arial" w:eastAsia="Arial" w:ascii="Arial"/>
          <w:spacing w:val="1"/>
          <w:w w:val="9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رت</w:t>
      </w:r>
      <w:r>
        <w:rPr>
          <w:rFonts w:cs="Arial" w:hAnsi="Arial" w:eastAsia="Arial" w:ascii="Arial"/>
          <w:spacing w:val="-1"/>
          <w:w w:val="62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-12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طب</w:t>
      </w:r>
      <w:r>
        <w:rPr>
          <w:rFonts w:cs="Arial" w:hAnsi="Arial" w:eastAsia="Arial" w:ascii="Arial"/>
          <w:spacing w:val="1"/>
          <w:w w:val="69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اس</w:t>
      </w:r>
      <w:r>
        <w:rPr>
          <w:rFonts w:cs="Arial" w:hAnsi="Arial" w:eastAsia="Arial" w:ascii="Arial"/>
          <w:spacing w:val="1"/>
          <w:w w:val="6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رف</w:t>
      </w:r>
      <w:r>
        <w:rPr>
          <w:rFonts w:cs="Arial" w:hAnsi="Arial" w:eastAsia="Arial" w:ascii="Arial"/>
          <w:spacing w:val="18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نإ</w:t>
      </w:r>
      <w:r>
        <w:rPr>
          <w:rFonts w:cs="Arial" w:hAnsi="Arial" w:eastAsia="Arial" w:ascii="Arial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3"/>
          <w:sz w:val="26"/>
          <w:szCs w:val="26"/>
        </w:rPr>
        <w:t>اب</w:t>
      </w:r>
      <w:r>
        <w:rPr>
          <w:rFonts w:cs="Arial" w:hAnsi="Arial" w:eastAsia="Arial" w:ascii="Arial"/>
          <w:spacing w:val="-1"/>
          <w:w w:val="43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طسول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14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قر</w:t>
      </w:r>
      <w:r>
        <w:rPr>
          <w:rFonts w:cs="Arial" w:hAnsi="Arial" w:eastAsia="Arial" w:ascii="Arial"/>
          <w:spacing w:val="2"/>
          <w:w w:val="8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/>
        <w:ind w:left="710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ردا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خأت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بجو</w:t>
      </w:r>
      <w:r>
        <w:rPr>
          <w:rFonts w:cs="Arial" w:hAnsi="Arial" w:eastAsia="Arial" w:ascii="Arial"/>
          <w:spacing w:val="2"/>
          <w:w w:val="7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76"/>
        <w:ind w:left="2" w:right="70"/>
        <w:sectPr>
          <w:type w:val="continuous"/>
          <w:pgSz w:w="11920" w:h="16840"/>
          <w:pgMar w:top="640" w:bottom="280" w:left="1320" w:right="1300"/>
          <w:cols w:num="2" w:equalWidth="off">
            <w:col w:w="4284" w:space="707"/>
            <w:col w:w="4309"/>
          </w:cols>
        </w:sectPr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8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7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8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8"/>
          <w:w w:val="3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7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ائر</w:t>
      </w:r>
      <w:r>
        <w:rPr>
          <w:rFonts w:cs="Arial" w:hAnsi="Arial" w:eastAsia="Arial" w:ascii="Arial"/>
          <w:spacing w:val="2"/>
          <w:w w:val="6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رت</w:t>
      </w:r>
      <w:r>
        <w:rPr>
          <w:rFonts w:cs="Arial" w:hAnsi="Arial" w:eastAsia="Arial" w:ascii="Arial"/>
          <w:spacing w:val="-1"/>
          <w:w w:val="4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خ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52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رفل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8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فر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exact" w:line="280"/>
        <w:ind w:left="243" w:right="-59"/>
      </w:pPr>
      <w:r>
        <w:rPr>
          <w:rFonts w:cs="Arial" w:hAnsi="Arial" w:eastAsia="Arial" w:ascii="Arial"/>
          <w:spacing w:val="-1"/>
          <w:w w:val="81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14"/>
          <w:w w:val="81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6"/>
          <w:szCs w:val="26"/>
        </w:rPr>
        <w:t>كر</w:t>
      </w:r>
      <w:r>
        <w:rPr>
          <w:rFonts w:cs="Arial" w:hAnsi="Arial" w:eastAsia="Arial" w:ascii="Arial"/>
          <w:spacing w:val="1"/>
          <w:w w:val="101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6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6"/>
          <w:position w:val="-1"/>
          <w:sz w:val="26"/>
          <w:szCs w:val="26"/>
        </w:rPr>
        <w:t>ىر</w:t>
      </w:r>
      <w:r>
        <w:rPr>
          <w:rFonts w:cs="Arial" w:hAnsi="Arial" w:eastAsia="Arial" w:ascii="Arial"/>
          <w:spacing w:val="1"/>
          <w:w w:val="86"/>
          <w:position w:val="-1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86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4"/>
          <w:w w:val="86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5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95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right="-59"/>
      </w:pPr>
      <w:r>
        <w:br w:type="column"/>
      </w:r>
      <w:r>
        <w:rPr>
          <w:rFonts w:cs="Arial" w:hAnsi="Arial" w:eastAsia="Arial" w:ascii="Arial"/>
          <w:w w:val="88"/>
          <w:sz w:val="26"/>
          <w:szCs w:val="26"/>
        </w:rPr>
        <w:t>قطن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sectPr>
          <w:type w:val="continuous"/>
          <w:pgSz w:w="11920" w:h="16840"/>
          <w:pgMar w:top="640" w:bottom="280" w:left="1320" w:right="1300"/>
          <w:cols w:num="3" w:equalWidth="off">
            <w:col w:w="4279" w:space="715"/>
            <w:col w:w="574" w:space="167"/>
            <w:col w:w="3565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س</w:t>
      </w:r>
      <w:r>
        <w:rPr>
          <w:rFonts w:cs="Arial" w:hAnsi="Arial" w:eastAsia="Arial" w:ascii="Arial"/>
          <w:spacing w:val="3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طخت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52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أش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4993"/>
        <w:sectPr>
          <w:type w:val="continuous"/>
          <w:pgSz w:w="11920" w:h="16840"/>
          <w:pgMar w:top="640" w:bottom="280" w:left="1320" w:right="1300"/>
        </w:sectPr>
      </w:pP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13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85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اج</w:t>
      </w:r>
      <w:r>
        <w:rPr>
          <w:rFonts w:cs="Arial" w:hAnsi="Arial" w:eastAsia="Arial" w:ascii="Arial"/>
          <w:spacing w:val="-1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61" w:lineRule="auto" w:line="276"/>
        <w:ind w:left="108" w:right="3" w:firstLine="214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8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قدا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تلاحملا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اجر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وأ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0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رجلأا</w:t>
      </w:r>
      <w:r>
        <w:rPr>
          <w:rFonts w:cs="Arial" w:hAnsi="Arial" w:eastAsia="Arial" w:ascii="Arial"/>
          <w:spacing w:val="11"/>
          <w:w w:val="9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اسو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خ</w:t>
      </w:r>
      <w:r>
        <w:rPr>
          <w:rFonts w:cs="Arial" w:hAnsi="Arial" w:eastAsia="Arial" w:ascii="Arial"/>
          <w:spacing w:val="2"/>
          <w:w w:val="9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رح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تابوقع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6"/>
        <w:ind w:left="214" w:right="3" w:firstLine="926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spacing w:val="-1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ايح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اتم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غر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قط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زت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9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ظحلا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5"/>
          <w:sz w:val="26"/>
          <w:szCs w:val="26"/>
        </w:rPr>
        <w:t>،ة</w:t>
      </w:r>
      <w:r>
        <w:rPr>
          <w:rFonts w:cs="Arial" w:hAnsi="Arial" w:eastAsia="Arial" w:ascii="Arial"/>
          <w:spacing w:val="1"/>
          <w:w w:val="11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ريغ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ندم</w:t>
      </w:r>
      <w:r>
        <w:rPr>
          <w:rFonts w:cs="Arial" w:hAnsi="Arial" w:eastAsia="Arial" w:ascii="Arial"/>
          <w:spacing w:val="2"/>
          <w:w w:val="8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ا</w:t>
      </w:r>
      <w:r>
        <w:rPr>
          <w:rFonts w:cs="Arial" w:hAnsi="Arial" w:eastAsia="Arial" w:ascii="Arial"/>
          <w:spacing w:val="12"/>
          <w:w w:val="8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رثكأ</w:t>
      </w:r>
      <w:r>
        <w:rPr>
          <w:rFonts w:cs="Arial" w:hAnsi="Arial" w:eastAsia="Arial" w:ascii="Arial"/>
          <w:spacing w:val="24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6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ؤ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رج</w:t>
      </w:r>
      <w:r>
        <w:rPr>
          <w:rFonts w:cs="Arial" w:hAnsi="Arial" w:eastAsia="Arial" w:ascii="Arial"/>
          <w:spacing w:val="3"/>
          <w:w w:val="105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قيرط</w:t>
      </w:r>
      <w:r>
        <w:rPr>
          <w:rFonts w:cs="Arial" w:hAnsi="Arial" w:eastAsia="Arial" w:ascii="Arial"/>
          <w:spacing w:val="13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5" w:lineRule="auto" w:line="275"/>
        <w:ind w:left="629" w:right="5" w:hanging="264"/>
      </w:pPr>
      <w:r>
        <w:rPr>
          <w:rFonts w:cs="Arial" w:hAnsi="Arial" w:eastAsia="Arial" w:ascii="Arial"/>
          <w:sz w:val="26"/>
          <w:szCs w:val="26"/>
        </w:rPr>
        <w:t>....</w:t>
      </w:r>
      <w:r>
        <w:rPr>
          <w:rFonts w:cs="Arial" w:hAnsi="Arial" w:eastAsia="Arial" w:ascii="Arial"/>
          <w:w w:val="105"/>
          <w:sz w:val="26"/>
          <w:szCs w:val="26"/>
        </w:rPr>
        <w:t>رج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4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زي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ني</w:t>
      </w:r>
      <w:r>
        <w:rPr>
          <w:rFonts w:cs="Arial" w:hAnsi="Arial" w:eastAsia="Arial" w:ascii="Arial"/>
          <w:spacing w:val="-2"/>
          <w:w w:val="59"/>
          <w:sz w:val="26"/>
          <w:szCs w:val="26"/>
        </w:rPr>
        <w:t>ق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بر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5"/>
        <w:ind w:left="356" w:right="1" w:firstLine="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15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15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رص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2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5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اخ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اخ"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رف</w:t>
      </w:r>
      <w:r>
        <w:rPr>
          <w:rFonts w:cs="Arial" w:hAnsi="Arial" w:eastAsia="Arial" w:ascii="Arial"/>
          <w:spacing w:val="33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/>
        <w:ind w:right="5"/>
      </w:pPr>
      <w:r>
        <w:rPr>
          <w:rFonts w:cs="Arial" w:hAnsi="Arial" w:eastAsia="Arial" w:ascii="Arial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6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رت</w:t>
      </w:r>
      <w:r>
        <w:rPr>
          <w:rFonts w:cs="Arial" w:hAnsi="Arial" w:eastAsia="Arial" w:ascii="Arial"/>
          <w:spacing w:val="32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63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خأت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320" w:firstLine="3315"/>
      </w:pPr>
      <w:r>
        <w:rPr>
          <w:rFonts w:cs="Arial" w:hAnsi="Arial" w:eastAsia="Arial" w:ascii="Arial"/>
          <w:w w:val="72"/>
          <w:sz w:val="26"/>
          <w:szCs w:val="26"/>
        </w:rPr>
        <w:t>.ن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رار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2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رف</w:t>
      </w:r>
      <w:r>
        <w:rPr>
          <w:rFonts w:cs="Arial" w:hAnsi="Arial" w:eastAsia="Arial" w:ascii="Arial"/>
          <w:spacing w:val="28"/>
          <w:w w:val="6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قبطت</w:t>
      </w:r>
      <w:r>
        <w:rPr>
          <w:rFonts w:cs="Arial" w:hAnsi="Arial" w:eastAsia="Arial" w:ascii="Arial"/>
          <w:spacing w:val="34"/>
          <w:w w:val="6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96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جا</w:t>
      </w:r>
      <w:r>
        <w:rPr>
          <w:rFonts w:cs="Arial" w:hAnsi="Arial" w:eastAsia="Arial" w:ascii="Arial"/>
          <w:spacing w:val="-1"/>
          <w:w w:val="65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6"/>
        <w:ind w:left="89" w:firstLine="33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ابو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كسمت</w:t>
      </w:r>
      <w:r>
        <w:rPr>
          <w:rFonts w:cs="Arial" w:hAnsi="Arial" w:eastAsia="Arial" w:ascii="Arial"/>
          <w:spacing w:val="5"/>
          <w:w w:val="6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69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تاح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رصت</w:t>
      </w:r>
      <w:r>
        <w:rPr>
          <w:rFonts w:cs="Arial" w:hAnsi="Arial" w:eastAsia="Arial" w:ascii="Arial"/>
          <w:spacing w:val="27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.س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8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97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2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2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رار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جراخ</w:t>
      </w:r>
      <w:r>
        <w:rPr>
          <w:rFonts w:cs="Arial" w:hAnsi="Arial" w:eastAsia="Arial" w:ascii="Arial"/>
          <w:spacing w:val="-1"/>
          <w:w w:val="8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زو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و</w:t>
      </w:r>
      <w:r>
        <w:rPr>
          <w:rFonts w:cs="Arial" w:hAnsi="Arial" w:eastAsia="Arial" w:ascii="Arial"/>
          <w:spacing w:val="15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5"/>
        <w:ind w:left="214" w:right="1" w:firstLine="245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اص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قلاا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21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79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ظ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3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طرشل</w:t>
      </w:r>
      <w:r>
        <w:rPr>
          <w:rFonts w:cs="Arial" w:hAnsi="Arial" w:eastAsia="Arial" w:ascii="Arial"/>
          <w:spacing w:val="17"/>
          <w:w w:val="7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فاضلإ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5"/>
        <w:ind w:left="358" w:right="1" w:hanging="30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.تاقل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إب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لب</w:t>
      </w:r>
      <w:r>
        <w:rPr>
          <w:rFonts w:cs="Arial" w:hAnsi="Arial" w:eastAsia="Arial" w:ascii="Arial"/>
          <w:spacing w:val="1"/>
          <w:w w:val="56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ام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لبق</w:t>
      </w:r>
      <w:r>
        <w:rPr>
          <w:rFonts w:cs="Arial" w:hAnsi="Arial" w:eastAsia="Arial" w:ascii="Arial"/>
          <w:spacing w:val="32"/>
          <w:w w:val="5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ى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رخأ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8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88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8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ع</w:t>
      </w:r>
      <w:r>
        <w:rPr>
          <w:rFonts w:cs="Arial" w:hAnsi="Arial" w:eastAsia="Arial" w:ascii="Arial"/>
          <w:spacing w:val="12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رظت</w:t>
      </w:r>
      <w:r>
        <w:rPr>
          <w:rFonts w:cs="Arial" w:hAnsi="Arial" w:eastAsia="Arial" w:ascii="Arial"/>
          <w:spacing w:val="-1"/>
          <w:w w:val="67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6"/>
        <w:ind w:left="243" w:right="3" w:firstLine="14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2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د</w:t>
      </w:r>
      <w:r>
        <w:rPr>
          <w:rFonts w:cs="Arial" w:hAnsi="Arial" w:eastAsia="Arial" w:ascii="Arial"/>
          <w:spacing w:val="8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نو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اج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7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2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5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اقل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احتلاا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2"/>
      </w:pPr>
      <w:r>
        <w:rPr>
          <w:rFonts w:cs="Arial" w:hAnsi="Arial" w:eastAsia="Arial" w:ascii="Arial"/>
          <w:spacing w:val="0"/>
          <w:w w:val="87"/>
          <w:sz w:val="26"/>
          <w:szCs w:val="26"/>
        </w:rPr>
        <w:t>فقوم</w:t>
      </w:r>
      <w:r>
        <w:rPr>
          <w:rFonts w:cs="Arial" w:hAnsi="Arial" w:eastAsia="Arial" w:ascii="Arial"/>
          <w:spacing w:val="10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اق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طم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</w:pP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 w:lineRule="auto" w:line="275"/>
        <w:ind w:left="197" w:right="2" w:firstLine="96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طسول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17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قرش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خت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رف</w:t>
      </w:r>
      <w:r>
        <w:rPr>
          <w:rFonts w:cs="Arial" w:hAnsi="Arial" w:eastAsia="Arial" w:ascii="Arial"/>
          <w:spacing w:val="33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63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وه</w:t>
      </w:r>
      <w:r>
        <w:rPr>
          <w:rFonts w:cs="Arial" w:hAnsi="Arial" w:eastAsia="Arial" w:ascii="Arial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زلا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ظنت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5"/>
        <w:ind w:left="725" w:right="4" w:hanging="530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ظن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" w:lineRule="auto" w:line="275"/>
        <w:ind w:left="197" w:hanging="74"/>
      </w:pPr>
      <w:r>
        <w:rPr>
          <w:rFonts w:cs="Arial" w:hAnsi="Arial" w:eastAsia="Arial" w:ascii="Arial"/>
          <w:spacing w:val="0"/>
          <w:w w:val="7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2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تاقل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قاد</w:t>
      </w:r>
      <w:r>
        <w:rPr>
          <w:rFonts w:cs="Arial" w:hAnsi="Arial" w:eastAsia="Arial" w:ascii="Arial"/>
          <w:spacing w:val="2"/>
          <w:w w:val="74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بغ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ج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زتاب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طي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قل</w:t>
      </w:r>
      <w:r>
        <w:rPr>
          <w:rFonts w:cs="Arial" w:hAnsi="Arial" w:eastAsia="Arial" w:ascii="Arial"/>
          <w:spacing w:val="1"/>
          <w:w w:val="62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/>
        <w:ind w:right="5"/>
      </w:pPr>
      <w:r>
        <w:rPr>
          <w:rFonts w:cs="Arial" w:hAnsi="Arial" w:eastAsia="Arial" w:ascii="Arial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ايح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61"/>
        <w:ind w:right="117"/>
      </w:pPr>
      <w:r>
        <w:br w:type="column"/>
      </w:r>
      <w:r>
        <w:rPr>
          <w:rFonts w:cs="Arial" w:hAnsi="Arial" w:eastAsia="Arial" w:ascii="Arial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آ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جوت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4"/>
          <w:sz w:val="26"/>
          <w:szCs w:val="26"/>
        </w:rPr>
        <w:t>.ل</w:t>
      </w:r>
      <w:r>
        <w:rPr>
          <w:rFonts w:cs="Arial" w:hAnsi="Arial" w:eastAsia="Arial" w:ascii="Arial"/>
          <w:spacing w:val="2"/>
          <w:w w:val="10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-40" w:right="115" w:firstLine="2144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رقفو</w:t>
      </w:r>
      <w:r>
        <w:rPr>
          <w:rFonts w:cs="Arial" w:hAnsi="Arial" w:eastAsia="Arial" w:ascii="Arial"/>
          <w:spacing w:val="27"/>
          <w:w w:val="6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اش</w:t>
      </w:r>
      <w:r>
        <w:rPr>
          <w:rFonts w:cs="Arial" w:hAnsi="Arial" w:eastAsia="Arial" w:ascii="Arial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82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كلذ</w:t>
      </w:r>
      <w:r>
        <w:rPr>
          <w:rFonts w:cs="Arial" w:hAnsi="Arial" w:eastAsia="Arial" w:ascii="Arial"/>
          <w:spacing w:val="14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13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3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افطأ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اقملا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.شي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5"/>
        <w:ind w:left="248" w:right="117" w:hanging="178"/>
      </w:pPr>
      <w:r>
        <w:rPr>
          <w:rFonts w:cs="Arial" w:hAnsi="Arial" w:eastAsia="Arial" w:ascii="Arial"/>
          <w:spacing w:val="0"/>
          <w:w w:val="74"/>
          <w:sz w:val="26"/>
          <w:szCs w:val="26"/>
        </w:rPr>
        <w:t>كل</w:t>
      </w:r>
      <w:r>
        <w:rPr>
          <w:rFonts w:cs="Arial" w:hAnsi="Arial" w:eastAsia="Arial" w:ascii="Arial"/>
          <w:spacing w:val="-1"/>
          <w:w w:val="74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ك</w:t>
      </w:r>
      <w:r>
        <w:rPr>
          <w:rFonts w:cs="Arial" w:hAnsi="Arial" w:eastAsia="Arial" w:ascii="Arial"/>
          <w:spacing w:val="24"/>
          <w:w w:val="7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.ح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قا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باب</w:t>
      </w:r>
      <w:r>
        <w:rPr>
          <w:rFonts w:cs="Arial" w:hAnsi="Arial" w:eastAsia="Arial" w:ascii="Arial"/>
          <w:spacing w:val="1"/>
          <w:w w:val="69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خي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5"/>
        <w:ind w:left="414" w:right="116" w:hanging="288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و</w:t>
      </w:r>
      <w:r>
        <w:rPr>
          <w:rFonts w:cs="Arial" w:hAnsi="Arial" w:eastAsia="Arial" w:ascii="Arial"/>
          <w:spacing w:val="15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7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78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2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ز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ابر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و</w:t>
      </w:r>
      <w:r>
        <w:rPr>
          <w:rFonts w:cs="Arial" w:hAnsi="Arial" w:eastAsia="Arial" w:ascii="Arial"/>
          <w:spacing w:val="13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.قي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زن</w:t>
      </w:r>
      <w:r>
        <w:rPr>
          <w:rFonts w:cs="Arial" w:hAnsi="Arial" w:eastAsia="Arial" w:ascii="Arial"/>
          <w:spacing w:val="1"/>
          <w:w w:val="5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6"/>
        <w:ind w:left="92" w:right="113" w:firstLine="7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5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جعز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3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حلأا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ابر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طق</w:t>
      </w:r>
      <w:r>
        <w:rPr>
          <w:rFonts w:cs="Arial" w:hAnsi="Arial" w:eastAsia="Arial" w:ascii="Arial"/>
          <w:spacing w:val="-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راوح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ا</w:t>
      </w:r>
      <w:r>
        <w:rPr>
          <w:rFonts w:cs="Arial" w:hAnsi="Arial" w:eastAsia="Arial" w:ascii="Arial"/>
          <w:spacing w:val="8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.ن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3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رق</w:t>
      </w:r>
      <w:r>
        <w:rPr>
          <w:rFonts w:cs="Arial" w:hAnsi="Arial" w:eastAsia="Arial" w:ascii="Arial"/>
          <w:spacing w:val="1"/>
          <w:w w:val="55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تاي</w:t>
      </w:r>
      <w:r>
        <w:rPr>
          <w:rFonts w:cs="Arial" w:hAnsi="Arial" w:eastAsia="Arial" w:ascii="Arial"/>
          <w:spacing w:val="1"/>
          <w:w w:val="67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7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7"/>
        <w:ind w:left="666" w:right="114" w:hanging="506"/>
      </w:pPr>
      <w:r>
        <w:rPr>
          <w:rFonts w:cs="Arial" w:hAnsi="Arial" w:eastAsia="Arial" w:ascii="Arial"/>
          <w:spacing w:val="1"/>
          <w:w w:val="82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كلذ</w:t>
      </w:r>
      <w:r>
        <w:rPr>
          <w:rFonts w:cs="Arial" w:hAnsi="Arial" w:eastAsia="Arial" w:ascii="Arial"/>
          <w:spacing w:val="15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و</w:t>
      </w:r>
      <w:r>
        <w:rPr>
          <w:rFonts w:cs="Arial" w:hAnsi="Arial" w:eastAsia="Arial" w:ascii="Arial"/>
          <w:spacing w:val="4"/>
          <w:w w:val="96"/>
          <w:sz w:val="26"/>
          <w:szCs w:val="26"/>
        </w:rPr>
        <w:t> </w:t>
      </w:r>
      <w:r>
        <w:rPr>
          <w:rFonts w:cs="Arial" w:hAnsi="Arial" w:eastAsia="Arial" w:ascii="Arial"/>
          <w:spacing w:val="-3"/>
          <w:w w:val="9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96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خمب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اخ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114"/>
      </w:pPr>
      <w:r>
        <w:rPr>
          <w:rFonts w:cs="Arial" w:hAnsi="Arial" w:eastAsia="Arial" w:ascii="Arial"/>
          <w:spacing w:val="-2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آ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118"/>
      </w:pPr>
      <w:r>
        <w:rPr>
          <w:rFonts w:cs="Arial" w:hAnsi="Arial" w:eastAsia="Arial" w:ascii="Arial"/>
          <w:spacing w:val="0"/>
          <w:w w:val="64"/>
          <w:sz w:val="26"/>
          <w:szCs w:val="26"/>
        </w:rPr>
        <w:t>طبري</w:t>
      </w:r>
      <w:r>
        <w:rPr>
          <w:rFonts w:cs="Arial" w:hAnsi="Arial" w:eastAsia="Arial" w:ascii="Arial"/>
          <w:spacing w:val="27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رف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67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اض</w:t>
      </w:r>
      <w:r>
        <w:rPr>
          <w:rFonts w:cs="Arial" w:hAnsi="Arial" w:eastAsia="Arial" w:ascii="Arial"/>
          <w:spacing w:val="1"/>
          <w:w w:val="67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انه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7" w:lineRule="auto" w:line="276"/>
        <w:ind w:left="-23" w:right="116" w:firstLine="161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52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حا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قشمد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حض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.ا</w:t>
      </w:r>
      <w:r>
        <w:rPr>
          <w:rFonts w:cs="Arial" w:hAnsi="Arial" w:eastAsia="Arial" w:ascii="Arial"/>
          <w:spacing w:val="2"/>
          <w:w w:val="62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ابا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5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فا</w:t>
      </w:r>
      <w:r>
        <w:rPr>
          <w:rFonts w:cs="Arial" w:hAnsi="Arial" w:eastAsia="Arial" w:ascii="Arial"/>
          <w:spacing w:val="2"/>
          <w:w w:val="71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69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ك</w:t>
      </w:r>
      <w:r>
        <w:rPr>
          <w:rFonts w:cs="Arial" w:hAnsi="Arial" w:eastAsia="Arial" w:ascii="Arial"/>
          <w:spacing w:val="28"/>
          <w:w w:val="6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فرع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48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4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زج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ولو</w:t>
      </w:r>
      <w:r>
        <w:rPr>
          <w:rFonts w:cs="Arial" w:hAnsi="Arial" w:eastAsia="Arial" w:ascii="Arial"/>
          <w:spacing w:val="20"/>
          <w:w w:val="7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رش</w:t>
      </w:r>
      <w:r>
        <w:rPr>
          <w:rFonts w:cs="Arial" w:hAnsi="Arial" w:eastAsia="Arial" w:ascii="Arial"/>
          <w:spacing w:val="-6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85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حلإ</w:t>
      </w:r>
      <w:r>
        <w:rPr>
          <w:rFonts w:cs="Arial" w:hAnsi="Arial" w:eastAsia="Arial" w:ascii="Arial"/>
          <w:spacing w:val="42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إف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تابوقعلا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6"/>
        <w:ind w:left="25" w:right="114" w:firstLine="72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اجت</w:t>
      </w:r>
      <w:r>
        <w:rPr>
          <w:rFonts w:cs="Arial" w:hAnsi="Arial" w:eastAsia="Arial" w:ascii="Arial"/>
          <w:spacing w:val="-2"/>
          <w:w w:val="6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رف</w:t>
      </w:r>
      <w:r>
        <w:rPr>
          <w:rFonts w:cs="Arial" w:hAnsi="Arial" w:eastAsia="Arial" w:ascii="Arial"/>
          <w:spacing w:val="1"/>
          <w:w w:val="6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زت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خ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فار</w:t>
      </w:r>
      <w:r>
        <w:rPr>
          <w:rFonts w:cs="Arial" w:hAnsi="Arial" w:eastAsia="Arial" w:ascii="Arial"/>
          <w:spacing w:val="1"/>
          <w:w w:val="5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4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رص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انب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رح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8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8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و</w:t>
      </w:r>
      <w:r>
        <w:rPr>
          <w:rFonts w:cs="Arial" w:hAnsi="Arial" w:eastAsia="Arial" w:ascii="Arial"/>
          <w:spacing w:val="15"/>
          <w:w w:val="8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قشمد</w:t>
      </w:r>
      <w:r>
        <w:rPr>
          <w:rFonts w:cs="Arial" w:hAnsi="Arial" w:eastAsia="Arial" w:ascii="Arial"/>
          <w:spacing w:val="11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left="-49" w:right="113"/>
      </w:pP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أرط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اف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طي</w:t>
      </w:r>
      <w:r>
        <w:rPr>
          <w:rFonts w:cs="Arial" w:hAnsi="Arial" w:eastAsia="Arial" w:ascii="Arial"/>
          <w:spacing w:val="-1"/>
          <w:w w:val="66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5"/>
        <w:ind w:left="116" w:right="115" w:hanging="8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3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5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زي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67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إب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59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طاو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قلق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5"/>
        <w:ind w:left="-45" w:right="114" w:firstLine="1111"/>
      </w:pPr>
      <w:r>
        <w:rPr>
          <w:rFonts w:cs="Arial" w:hAnsi="Arial" w:eastAsia="Arial" w:ascii="Arial"/>
          <w:w w:val="102"/>
          <w:sz w:val="26"/>
          <w:szCs w:val="26"/>
        </w:rPr>
        <w:t>.ر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جم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با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جاسملا</w:t>
      </w:r>
      <w:r>
        <w:rPr>
          <w:rFonts w:cs="Arial" w:hAnsi="Arial" w:eastAsia="Arial" w:ascii="Arial"/>
          <w:spacing w:val="15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ايأ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ىر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/>
        <w:ind w:right="114"/>
      </w:pPr>
      <w:r>
        <w:rPr>
          <w:rFonts w:cs="Arial" w:hAnsi="Arial" w:eastAsia="Arial" w:ascii="Arial"/>
          <w:spacing w:val="0"/>
          <w:w w:val="94"/>
          <w:sz w:val="26"/>
          <w:szCs w:val="26"/>
        </w:rPr>
        <w:t>.ي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لأا</w:t>
      </w:r>
      <w:r>
        <w:rPr>
          <w:rFonts w:cs="Arial" w:hAnsi="Arial" w:eastAsia="Arial" w:ascii="Arial"/>
          <w:spacing w:val="10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اج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119"/>
      </w:pPr>
      <w:r>
        <w:rPr>
          <w:rFonts w:cs="Arial" w:hAnsi="Arial" w:eastAsia="Arial" w:ascii="Arial"/>
          <w:w w:val="72"/>
          <w:sz w:val="26"/>
          <w:szCs w:val="26"/>
        </w:rPr>
        <w:t>.ن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حلأا</w:t>
      </w:r>
      <w:r>
        <w:rPr>
          <w:rFonts w:cs="Arial" w:hAnsi="Arial" w:eastAsia="Arial" w:ascii="Arial"/>
          <w:spacing w:val="10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ايأ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كل</w:t>
      </w:r>
      <w:r>
        <w:rPr>
          <w:rFonts w:cs="Arial" w:hAnsi="Arial" w:eastAsia="Arial" w:ascii="Arial"/>
          <w:spacing w:val="-2"/>
          <w:w w:val="7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17"/>
      </w:pPr>
      <w:r>
        <w:rPr>
          <w:rFonts w:cs="Arial" w:hAnsi="Arial" w:eastAsia="Arial" w:ascii="Arial"/>
          <w:w w:val="81"/>
          <w:sz w:val="26"/>
          <w:szCs w:val="26"/>
        </w:rPr>
        <w:t>انأ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42"/>
          <w:sz w:val="26"/>
          <w:szCs w:val="26"/>
        </w:rPr>
        <w:t>افت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53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إف</w:t>
      </w:r>
      <w:r>
        <w:rPr>
          <w:rFonts w:cs="Arial" w:hAnsi="Arial" w:eastAsia="Arial" w:ascii="Arial"/>
          <w:spacing w:val="35"/>
          <w:w w:val="5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فر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انك</w:t>
      </w:r>
      <w:r>
        <w:rPr>
          <w:rFonts w:cs="Arial" w:hAnsi="Arial" w:eastAsia="Arial" w:ascii="Arial"/>
          <w:spacing w:val="26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5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ابو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 w:lineRule="auto" w:line="275"/>
        <w:ind w:left="114" w:right="113" w:firstLine="125"/>
        <w:sectPr>
          <w:pgMar w:header="0" w:footer="764" w:top="1340" w:bottom="280" w:left="1340" w:right="1300"/>
          <w:pgSz w:w="11920" w:h="16840"/>
          <w:cols w:num="2" w:equalWidth="off">
            <w:col w:w="4264" w:space="719"/>
            <w:col w:w="4297"/>
          </w:cols>
        </w:sectPr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57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طت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9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اح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أ</w:t>
      </w:r>
      <w:r>
        <w:rPr>
          <w:rFonts w:cs="Arial" w:hAnsi="Arial" w:eastAsia="Arial" w:ascii="Arial"/>
          <w:spacing w:val="12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وا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61"/>
        <w:ind w:left="261" w:right="-33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لاب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</w:pPr>
      <w:r>
        <w:rPr>
          <w:rFonts w:cs="Arial" w:hAnsi="Arial" w:eastAsia="Arial" w:ascii="Arial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تناك</w:t>
      </w:r>
      <w:r>
        <w:rPr>
          <w:rFonts w:cs="Arial" w:hAnsi="Arial" w:eastAsia="Arial" w:ascii="Arial"/>
          <w:spacing w:val="18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5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تاقل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216" w:right="-62"/>
      </w:pPr>
      <w:r>
        <w:rPr>
          <w:rFonts w:cs="Arial" w:hAnsi="Arial" w:eastAsia="Arial" w:ascii="Arial"/>
          <w:b/>
          <w:spacing w:val="1"/>
          <w:sz w:val="28"/>
          <w:szCs w:val="28"/>
        </w:rPr>
        <w:t>و</w:t>
      </w:r>
      <w:r>
        <w:rPr>
          <w:rFonts w:cs="Arial" w:hAnsi="Arial" w:eastAsia="Arial" w:ascii="Arial"/>
          <w:b/>
          <w:spacing w:val="-1"/>
          <w:w w:val="115"/>
          <w:sz w:val="28"/>
          <w:szCs w:val="28"/>
        </w:rPr>
        <w:t>م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65"/>
          <w:sz w:val="28"/>
          <w:szCs w:val="28"/>
        </w:rPr>
        <w:t>ر</w:t>
      </w:r>
      <w:r>
        <w:rPr>
          <w:rFonts w:cs="Arial" w:hAnsi="Arial" w:eastAsia="Arial" w:ascii="Arial"/>
          <w:b/>
          <w:spacing w:val="-2"/>
          <w:w w:val="41"/>
          <w:sz w:val="28"/>
          <w:szCs w:val="28"/>
        </w:rPr>
        <w:t>ت</w:t>
      </w:r>
      <w:r>
        <w:rPr>
          <w:rFonts w:cs="Arial" w:hAnsi="Arial" w:eastAsia="Arial" w:ascii="Arial"/>
          <w:b/>
          <w:spacing w:val="0"/>
          <w:w w:val="68"/>
          <w:sz w:val="28"/>
          <w:szCs w:val="28"/>
        </w:rPr>
        <w:t>ـسيد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0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-1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72"/>
          <w:sz w:val="28"/>
          <w:szCs w:val="28"/>
        </w:rPr>
        <w:t>ديد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86"/>
          <w:sz w:val="28"/>
          <w:szCs w:val="28"/>
        </w:rPr>
        <w:t>ى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إ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ــ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ـ</w:t>
      </w:r>
      <w:r>
        <w:rPr>
          <w:rFonts w:cs="Arial" w:hAnsi="Arial" w:eastAsia="Arial" w:ascii="Arial"/>
          <w:b/>
          <w:spacing w:val="0"/>
          <w:w w:val="53"/>
          <w:sz w:val="28"/>
          <w:szCs w:val="28"/>
        </w:rPr>
        <w:t>ع</w:t>
      </w:r>
      <w:r>
        <w:rPr>
          <w:rFonts w:cs="Arial" w:hAnsi="Arial" w:eastAsia="Arial" w:ascii="Arial"/>
          <w:b/>
          <w:spacing w:val="-2"/>
          <w:w w:val="53"/>
          <w:sz w:val="28"/>
          <w:szCs w:val="28"/>
        </w:rPr>
        <w:t>ب</w:t>
      </w:r>
      <w:r>
        <w:rPr>
          <w:rFonts w:cs="Arial" w:hAnsi="Arial" w:eastAsia="Arial" w:ascii="Arial"/>
          <w:b/>
          <w:spacing w:val="0"/>
          <w:w w:val="50"/>
          <w:sz w:val="28"/>
          <w:szCs w:val="28"/>
        </w:rPr>
        <w:t>ن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69"/>
          <w:sz w:val="28"/>
          <w:szCs w:val="28"/>
        </w:rPr>
        <w:t>ه</w:t>
      </w:r>
      <w:r>
        <w:rPr>
          <w:rFonts w:cs="Arial" w:hAnsi="Arial" w:eastAsia="Arial" w:ascii="Arial"/>
          <w:b/>
          <w:spacing w:val="-1"/>
          <w:w w:val="6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45"/>
          <w:sz w:val="28"/>
          <w:szCs w:val="28"/>
        </w:rPr>
        <w:t>ن</w:t>
      </w:r>
      <w:r>
        <w:rPr>
          <w:rFonts w:cs="Arial" w:hAnsi="Arial" w:eastAsia="Arial" w:ascii="Arial"/>
          <w:b/>
          <w:spacing w:val="1"/>
          <w:w w:val="45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نم</w:t>
      </w:r>
      <w:r>
        <w:rPr>
          <w:rFonts w:cs="Arial" w:hAnsi="Arial" w:eastAsia="Arial" w:ascii="Arial"/>
          <w:b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با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ـ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طخ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7"/>
        <w:ind w:left="135" w:right="-40"/>
      </w:pPr>
      <w:r>
        <w:rPr>
          <w:rFonts w:cs="Arial" w:hAnsi="Arial" w:eastAsia="Arial" w:ascii="Arial"/>
          <w:b/>
          <w:spacing w:val="-1"/>
          <w:sz w:val="28"/>
          <w:szCs w:val="28"/>
        </w:rPr>
        <w:t>/</w:t>
      </w:r>
      <w:r>
        <w:rPr>
          <w:rFonts w:cs="Arial" w:hAnsi="Arial" w:eastAsia="Arial" w:ascii="Arial"/>
          <w:b/>
          <w:spacing w:val="0"/>
          <w:sz w:val="28"/>
          <w:szCs w:val="28"/>
        </w:rPr>
        <w:t>ل</w:t>
      </w:r>
      <w:r>
        <w:rPr>
          <w:rFonts w:cs="Arial" w:hAnsi="Arial" w:eastAsia="Arial" w:ascii="Arial"/>
          <w:b/>
          <w:spacing w:val="1"/>
          <w:sz w:val="28"/>
          <w:szCs w:val="28"/>
        </w:rPr>
        <w:t>و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56"/>
          <w:sz w:val="28"/>
          <w:szCs w:val="28"/>
        </w:rPr>
        <w:t>يأ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40"/>
          <w:sz w:val="28"/>
          <w:szCs w:val="28"/>
        </w:rPr>
        <w:t>ف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8"/>
          <w:sz w:val="28"/>
          <w:szCs w:val="28"/>
        </w:rPr>
        <w:t>ةردا</w:t>
      </w:r>
      <w:r>
        <w:rPr>
          <w:rFonts w:cs="Arial" w:hAnsi="Arial" w:eastAsia="Arial" w:ascii="Arial"/>
          <w:b/>
          <w:spacing w:val="-1"/>
          <w:w w:val="88"/>
          <w:sz w:val="28"/>
          <w:szCs w:val="28"/>
        </w:rPr>
        <w:t>ص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67"/>
          <w:sz w:val="28"/>
          <w:szCs w:val="28"/>
        </w:rPr>
        <w:t>يع</w:t>
      </w:r>
      <w:r>
        <w:rPr>
          <w:rFonts w:cs="Arial" w:hAnsi="Arial" w:eastAsia="Arial" w:ascii="Arial"/>
          <w:b/>
          <w:spacing w:val="1"/>
          <w:w w:val="67"/>
          <w:sz w:val="28"/>
          <w:szCs w:val="28"/>
        </w:rPr>
        <w:t>م</w:t>
      </w:r>
      <w:r>
        <w:rPr>
          <w:rFonts w:cs="Arial" w:hAnsi="Arial" w:eastAsia="Arial" w:ascii="Arial"/>
          <w:b/>
          <w:spacing w:val="0"/>
          <w:w w:val="73"/>
          <w:sz w:val="28"/>
          <w:szCs w:val="28"/>
        </w:rPr>
        <w:t>ج</w:t>
      </w:r>
      <w:r>
        <w:rPr>
          <w:rFonts w:cs="Arial" w:hAnsi="Arial" w:eastAsia="Arial" w:ascii="Arial"/>
          <w:b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"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8"/>
          <w:sz w:val="28"/>
          <w:szCs w:val="28"/>
        </w:rPr>
        <w:t>س</w:t>
      </w:r>
      <w:r>
        <w:rPr>
          <w:rFonts w:cs="Arial" w:hAnsi="Arial" w:eastAsia="Arial" w:ascii="Arial"/>
          <w:b/>
          <w:spacing w:val="-2"/>
          <w:w w:val="78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"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ىلع</w:t>
      </w:r>
      <w:r>
        <w:rPr>
          <w:rFonts w:cs="Arial" w:hAnsi="Arial" w:eastAsia="Arial" w:ascii="Arial"/>
          <w:b/>
          <w:spacing w:val="15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در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45"/>
      </w:pP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68"/>
          <w:sz w:val="28"/>
          <w:szCs w:val="28"/>
        </w:rPr>
        <w:t>ب</w:t>
      </w:r>
      <w:r>
        <w:rPr>
          <w:rFonts w:cs="Arial" w:hAnsi="Arial" w:eastAsia="Arial" w:ascii="Arial"/>
          <w:b/>
          <w:spacing w:val="1"/>
          <w:w w:val="68"/>
          <w:sz w:val="28"/>
          <w:szCs w:val="28"/>
        </w:rPr>
        <w:t>م</w:t>
      </w:r>
      <w:r>
        <w:rPr>
          <w:rFonts w:cs="Arial" w:hAnsi="Arial" w:eastAsia="Arial" w:ascii="Arial"/>
          <w:b/>
          <w:spacing w:val="0"/>
          <w:w w:val="41"/>
          <w:sz w:val="28"/>
          <w:szCs w:val="28"/>
        </w:rPr>
        <w:t>ت</w:t>
      </w:r>
      <w:r>
        <w:rPr>
          <w:rFonts w:cs="Arial" w:hAnsi="Arial" w:eastAsia="Arial" w:ascii="Arial"/>
          <w:b/>
          <w:spacing w:val="1"/>
          <w:w w:val="41"/>
          <w:sz w:val="28"/>
          <w:szCs w:val="28"/>
        </w:rPr>
        <w:t>ب</w:t>
      </w:r>
      <w:r>
        <w:rPr>
          <w:rFonts w:cs="Arial" w:hAnsi="Arial" w:eastAsia="Arial" w:ascii="Arial"/>
          <w:b/>
          <w:spacing w:val="0"/>
          <w:w w:val="73"/>
          <w:sz w:val="28"/>
          <w:szCs w:val="28"/>
        </w:rPr>
        <w:t>ـس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5"/>
        <w:ind w:left="216" w:right="-56"/>
      </w:pPr>
      <w:r>
        <w:rPr>
          <w:rFonts w:cs="Arial" w:hAnsi="Arial" w:eastAsia="Arial" w:ascii="Arial"/>
          <w:spacing w:val="0"/>
          <w:w w:val="65"/>
          <w:sz w:val="26"/>
          <w:szCs w:val="26"/>
        </w:rPr>
        <w:t>وبأ</w:t>
      </w:r>
      <w:r>
        <w:rPr>
          <w:rFonts w:cs="Arial" w:hAnsi="Arial" w:eastAsia="Arial" w:ascii="Arial"/>
          <w:spacing w:val="27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راشب</w:t>
      </w:r>
      <w:r>
        <w:rPr>
          <w:rFonts w:cs="Arial" w:hAnsi="Arial" w:eastAsia="Arial" w:ascii="Arial"/>
          <w:spacing w:val="23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خي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...."</w:t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44" w:lineRule="exact" w:line="280"/>
        <w:ind w:left="131" w:right="-39"/>
      </w:pP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position w:val="-1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72"/>
          <w:position w:val="-1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60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60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8"/>
          <w:position w:val="-1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5"/>
          <w:position w:val="-1"/>
          <w:sz w:val="26"/>
          <w:szCs w:val="26"/>
        </w:rPr>
        <w:t>اق</w:t>
      </w:r>
      <w:r>
        <w:rPr>
          <w:rFonts w:cs="Arial" w:hAnsi="Arial" w:eastAsia="Arial" w:ascii="Arial"/>
          <w:spacing w:val="1"/>
          <w:w w:val="75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58"/>
          <w:position w:val="-1"/>
          <w:sz w:val="26"/>
          <w:szCs w:val="26"/>
        </w:rPr>
        <w:t>ريإب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59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61" w:lineRule="auto" w:line="275"/>
        <w:ind w:left="10" w:right="114" w:firstLine="94"/>
      </w:pPr>
      <w:r>
        <w:br w:type="column"/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تاقل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رف</w:t>
      </w:r>
      <w:r>
        <w:rPr>
          <w:rFonts w:cs="Arial" w:hAnsi="Arial" w:eastAsia="Arial" w:ascii="Arial"/>
          <w:spacing w:val="36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،ا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/>
        <w:ind w:right="116"/>
      </w:pPr>
      <w:r>
        <w:rPr>
          <w:rFonts w:cs="Arial" w:hAnsi="Arial" w:eastAsia="Arial" w:ascii="Arial"/>
          <w:w w:val="72"/>
          <w:sz w:val="26"/>
          <w:szCs w:val="26"/>
        </w:rPr>
        <w:t>.ن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spacing w:lineRule="auto" w:line="275"/>
        <w:ind w:left="-48" w:right="113" w:firstLine="3039"/>
        <w:sectPr>
          <w:pgMar w:header="0" w:footer="764" w:top="1340" w:bottom="280" w:left="1320" w:right="1300"/>
          <w:pgSz w:w="11920" w:h="16840"/>
          <w:cols w:num="2" w:equalWidth="off">
            <w:col w:w="4284" w:space="823"/>
            <w:col w:w="4193"/>
          </w:cols>
        </w:sectPr>
      </w:pPr>
      <w:r>
        <w:rPr>
          <w:rFonts w:cs="Arial" w:hAnsi="Arial" w:eastAsia="Arial" w:ascii="Arial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sz w:val="26"/>
          <w:szCs w:val="26"/>
          <w:u w:val="thick" w:color="000000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  <w:u w:val="thick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  <w:u w:val="thick" w:color="000000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  <w:u w:val="thick" w:color="000000"/>
        </w:rPr>
        <w:t> </w:t>
      </w:r>
      <w:r>
        <w:rPr>
          <w:rFonts w:cs="Calibri" w:hAnsi="Calibri" w:eastAsia="Calibri" w:ascii="Calibri"/>
          <w:spacing w:val="12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  <w:u w:val="thick" w:color="000000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spacing w:val="0"/>
          <w:w w:val="70"/>
          <w:sz w:val="26"/>
          <w:szCs w:val="26"/>
          <w:u w:val="thick" w:color="000000"/>
        </w:rPr>
        <w:t>قر</w:t>
      </w:r>
      <w:r>
        <w:rPr>
          <w:rFonts w:cs="Arial" w:hAnsi="Arial" w:eastAsia="Arial" w:ascii="Arial"/>
          <w:spacing w:val="0"/>
          <w:w w:val="70"/>
          <w:sz w:val="26"/>
          <w:szCs w:val="26"/>
          <w:u w:val="thick" w:color="000000"/>
        </w:rPr>
      </w:r>
      <w:r>
        <w:rPr>
          <w:rFonts w:cs="Arial" w:hAnsi="Arial" w:eastAsia="Arial" w:ascii="Arial"/>
          <w:spacing w:val="-79"/>
          <w:w w:val="21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spacing w:val="-79"/>
          <w:w w:val="210"/>
          <w:sz w:val="26"/>
          <w:szCs w:val="26"/>
          <w:u w:val="thick" w:color="000000"/>
        </w:rPr>
      </w:r>
      <w:r>
        <w:rPr>
          <w:rFonts w:cs="Arial" w:hAnsi="Arial" w:eastAsia="Arial" w:ascii="Arial"/>
          <w:spacing w:val="1"/>
          <w:w w:val="99"/>
          <w:sz w:val="26"/>
          <w:szCs w:val="26"/>
          <w:u w:val="thick" w:color="000000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spacing w:val="0"/>
          <w:w w:val="45"/>
          <w:sz w:val="26"/>
          <w:szCs w:val="26"/>
          <w:u w:val="thick" w:color="000000"/>
        </w:rPr>
        <w:t>ايب</w:t>
      </w:r>
      <w:r>
        <w:rPr>
          <w:rFonts w:cs="Arial" w:hAnsi="Arial" w:eastAsia="Arial" w:ascii="Arial"/>
          <w:spacing w:val="0"/>
          <w:w w:val="45"/>
          <w:sz w:val="26"/>
          <w:szCs w:val="26"/>
        </w:rPr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67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قاد</w:t>
      </w:r>
      <w:r>
        <w:rPr>
          <w:rFonts w:cs="Arial" w:hAnsi="Arial" w:eastAsia="Arial" w:ascii="Arial"/>
          <w:spacing w:val="2"/>
          <w:w w:val="74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7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4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جو</w:t>
      </w:r>
      <w:r>
        <w:rPr>
          <w:rFonts w:cs="Arial" w:hAnsi="Arial" w:eastAsia="Arial" w:ascii="Arial"/>
          <w:spacing w:val="2"/>
          <w:w w:val="7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فوس</w:t>
      </w:r>
      <w:r>
        <w:rPr>
          <w:rFonts w:cs="Arial" w:hAnsi="Arial" w:eastAsia="Arial" w:ascii="Arial"/>
          <w:spacing w:val="-2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ة</w:t>
      </w:r>
      <w:r>
        <w:rPr>
          <w:rFonts w:cs="Arial" w:hAnsi="Arial" w:eastAsia="Arial" w:ascii="Arial"/>
          <w:spacing w:val="3"/>
          <w:w w:val="87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7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87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لإا</w:t>
      </w:r>
      <w:r>
        <w:rPr>
          <w:rFonts w:cs="Arial" w:hAnsi="Arial" w:eastAsia="Arial" w:ascii="Arial"/>
          <w:spacing w:val="39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سلجم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اضعأ</w:t>
      </w:r>
      <w:r>
        <w:rPr>
          <w:rFonts w:cs="Arial" w:hAnsi="Arial" w:eastAsia="Arial" w:ascii="Arial"/>
          <w:spacing w:val="-1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سي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رلا</w:t>
      </w:r>
      <w:r>
        <w:rPr>
          <w:rFonts w:cs="Arial" w:hAnsi="Arial" w:eastAsia="Arial" w:ascii="Arial"/>
          <w:spacing w:val="27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أتي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اق</w:t>
      </w:r>
      <w:r>
        <w:rPr>
          <w:rFonts w:cs="Arial" w:hAnsi="Arial" w:eastAsia="Arial" w:ascii="Arial"/>
          <w:spacing w:val="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2</w:t>
      </w:r>
      <w:r>
        <w:rPr>
          <w:rFonts w:cs="Calibri" w:hAnsi="Calibri" w:eastAsia="Calibri" w:ascii="Calibri"/>
          <w:spacing w:val="0"/>
          <w:w w:val="99"/>
          <w:sz w:val="26"/>
          <w:szCs w:val="26"/>
        </w:rPr>
        <w:t>1</w:t>
      </w:r>
      <w:r>
        <w:rPr>
          <w:rFonts w:cs="Calibri" w:hAnsi="Calibri" w:eastAsia="Calibri" w:ascii="Calibri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15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44"/>
        <w:ind w:left="113" w:right="-61"/>
      </w:pPr>
      <w:r>
        <w:rPr>
          <w:rFonts w:cs="Arial" w:hAnsi="Arial" w:eastAsia="Arial" w:ascii="Arial"/>
          <w:w w:val="99"/>
          <w:sz w:val="26"/>
          <w:szCs w:val="26"/>
        </w:rPr>
        <w:t>ب</w:t>
      </w:r>
      <w:r>
        <w:rPr>
          <w:rFonts w:cs="Arial" w:hAnsi="Arial" w:eastAsia="Arial" w:ascii="Arial"/>
          <w:w w:val="84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89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17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/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sectPr>
          <w:type w:val="continuous"/>
          <w:pgSz w:w="11920" w:h="16840"/>
          <w:pgMar w:top="640" w:bottom="280" w:left="1320" w:right="1300"/>
          <w:cols w:num="2" w:equalWidth="off">
            <w:col w:w="4283" w:space="905"/>
            <w:col w:w="4112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57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89"/>
          <w:sz w:val="26"/>
          <w:szCs w:val="26"/>
        </w:rPr>
        <w:t>.</w:t>
      </w:r>
      <w:r>
        <w:rPr>
          <w:rFonts w:cs="Arial" w:hAnsi="Arial" w:eastAsia="Arial" w:ascii="Arial"/>
          <w:spacing w:val="3"/>
          <w:w w:val="8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را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لإا</w:t>
      </w:r>
      <w:r>
        <w:rPr>
          <w:rFonts w:cs="Arial" w:hAnsi="Arial" w:eastAsia="Arial" w:ascii="Arial"/>
          <w:spacing w:val="33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سلجم</w:t>
      </w:r>
      <w:r>
        <w:rPr>
          <w:rFonts w:cs="Arial" w:hAnsi="Arial" w:eastAsia="Arial" w:ascii="Arial"/>
          <w:spacing w:val="-4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اضعأ</w:t>
      </w:r>
      <w:r>
        <w:rPr>
          <w:rFonts w:cs="Arial" w:hAnsi="Arial" w:eastAsia="Arial" w:ascii="Arial"/>
          <w:spacing w:val="8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ةسمخو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0" w:lineRule="auto" w:line="277"/>
        <w:ind w:left="248" w:firstLine="403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خلأا</w:t>
      </w:r>
      <w:r>
        <w:rPr>
          <w:rFonts w:cs="Arial" w:hAnsi="Arial" w:eastAsia="Arial" w:ascii="Arial"/>
          <w:spacing w:val="11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ططخ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وه</w:t>
      </w:r>
      <w:r>
        <w:rPr>
          <w:rFonts w:cs="Arial" w:hAnsi="Arial" w:eastAsia="Arial" w:ascii="Arial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اقل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طن</w:t>
      </w:r>
      <w:r>
        <w:rPr>
          <w:rFonts w:cs="Arial" w:hAnsi="Arial" w:eastAsia="Arial" w:ascii="Arial"/>
          <w:spacing w:val="-1"/>
          <w:w w:val="78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6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اقل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طم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طقت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رحل</w:t>
      </w:r>
      <w:r>
        <w:rPr>
          <w:rFonts w:cs="Arial" w:hAnsi="Arial" w:eastAsia="Arial" w:ascii="Arial"/>
          <w:spacing w:val="14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آ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ـ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1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فاضلإ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رطق</w:t>
      </w:r>
      <w:r>
        <w:rPr>
          <w:rFonts w:cs="Arial" w:hAnsi="Arial" w:eastAsia="Arial" w:ascii="Arial"/>
          <w:spacing w:val="12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احت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 w:lineRule="auto" w:line="275"/>
        <w:ind w:left="325" w:firstLine="269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اف</w:t>
      </w:r>
      <w:r>
        <w:rPr>
          <w:rFonts w:cs="Arial" w:hAnsi="Arial" w:eastAsia="Arial" w:ascii="Arial"/>
          <w:spacing w:val="1"/>
          <w:w w:val="56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تر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رفو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59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را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88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إ</w:t>
      </w:r>
      <w:r>
        <w:rPr>
          <w:rFonts w:cs="Arial" w:hAnsi="Arial" w:eastAsia="Arial" w:ascii="Arial"/>
          <w:spacing w:val="11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عاز</w:t>
      </w:r>
      <w:r>
        <w:rPr>
          <w:rFonts w:cs="Arial" w:hAnsi="Arial" w:eastAsia="Arial" w:ascii="Arial"/>
          <w:spacing w:val="2"/>
          <w:w w:val="83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رتف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رتعت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2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ايا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رلل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6"/>
        <w:ind w:left="97" w:right="1" w:firstLine="454"/>
      </w:pPr>
      <w:r>
        <w:rPr>
          <w:rFonts w:cs="Arial" w:hAnsi="Arial" w:eastAsia="Arial" w:ascii="Arial"/>
          <w:spacing w:val="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ظ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اص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14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5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زاوجب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إ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15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15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5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ظن</w:t>
      </w:r>
      <w:r>
        <w:rPr>
          <w:rFonts w:cs="Arial" w:hAnsi="Arial" w:eastAsia="Arial" w:ascii="Arial"/>
          <w:spacing w:val="-1"/>
          <w:w w:val="58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</w:t>
      </w:r>
      <w:r>
        <w:rPr>
          <w:rFonts w:cs="Arial" w:hAnsi="Arial" w:eastAsia="Arial" w:ascii="Arial"/>
          <w:spacing w:val="4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فرب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3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يت</w:t>
      </w:r>
      <w:r>
        <w:rPr>
          <w:rFonts w:cs="Arial" w:hAnsi="Arial" w:eastAsia="Arial" w:ascii="Arial"/>
          <w:spacing w:val="1"/>
          <w:w w:val="55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طار</w:t>
      </w:r>
      <w:r>
        <w:rPr>
          <w:rFonts w:cs="Arial" w:hAnsi="Arial" w:eastAsia="Arial" w:ascii="Arial"/>
          <w:spacing w:val="-1"/>
          <w:w w:val="82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47"/>
          <w:sz w:val="26"/>
          <w:szCs w:val="26"/>
        </w:rPr>
        <w:t>أت</w:t>
      </w:r>
      <w:r>
        <w:rPr>
          <w:rFonts w:cs="Arial" w:hAnsi="Arial" w:eastAsia="Arial" w:ascii="Arial"/>
          <w:spacing w:val="-1"/>
          <w:w w:val="4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لاص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نإف</w:t>
      </w:r>
      <w:r>
        <w:rPr>
          <w:rFonts w:cs="Arial" w:hAnsi="Arial" w:eastAsia="Arial" w:ascii="Arial"/>
          <w:spacing w:val="12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كل</w:t>
      </w:r>
      <w:r>
        <w:rPr>
          <w:rFonts w:cs="Arial" w:hAnsi="Arial" w:eastAsia="Arial" w:ascii="Arial"/>
          <w:spacing w:val="-1"/>
          <w:w w:val="7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ك</w:t>
      </w:r>
      <w:r>
        <w:rPr>
          <w:rFonts w:cs="Arial" w:hAnsi="Arial" w:eastAsia="Arial" w:ascii="Arial"/>
          <w:spacing w:val="48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رج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6"/>
          <w:sz w:val="26"/>
          <w:szCs w:val="26"/>
        </w:rPr>
        <w:t>ةد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6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96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لإا</w:t>
      </w:r>
      <w:r>
        <w:rPr>
          <w:rFonts w:cs="Arial" w:hAnsi="Arial" w:eastAsia="Arial" w:ascii="Arial"/>
          <w:spacing w:val="4"/>
          <w:w w:val="9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نع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ث</w:t>
      </w:r>
      <w:r>
        <w:rPr>
          <w:rFonts w:cs="Arial" w:hAnsi="Arial" w:eastAsia="Arial" w:ascii="Arial"/>
          <w:spacing w:val="1"/>
          <w:w w:val="77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ح</w:t>
      </w:r>
      <w:r>
        <w:rPr>
          <w:rFonts w:cs="Arial" w:hAnsi="Arial" w:eastAsia="Arial" w:ascii="Arial"/>
          <w:spacing w:val="17"/>
          <w:w w:val="77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77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فر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47"/>
          <w:sz w:val="26"/>
          <w:szCs w:val="26"/>
        </w:rPr>
        <w:t>فأ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4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0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88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8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اح</w:t>
      </w:r>
      <w:r>
        <w:rPr>
          <w:rFonts w:cs="Arial" w:hAnsi="Arial" w:eastAsia="Arial" w:ascii="Arial"/>
          <w:spacing w:val="14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3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ك</w:t>
      </w:r>
      <w:r>
        <w:rPr>
          <w:rFonts w:cs="Arial" w:hAnsi="Arial" w:eastAsia="Arial" w:ascii="Arial"/>
          <w:spacing w:val="23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رشع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اق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فر</w:t>
      </w:r>
      <w:r>
        <w:rPr>
          <w:rFonts w:cs="Arial" w:hAnsi="Arial" w:eastAsia="Arial" w:ascii="Arial"/>
          <w:spacing w:val="1"/>
          <w:w w:val="63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exact" w:line="280"/>
        <w:ind w:right="1"/>
      </w:pPr>
      <w:r>
        <w:rPr>
          <w:rFonts w:cs="Arial" w:hAnsi="Arial" w:eastAsia="Arial" w:ascii="Arial"/>
          <w:w w:val="94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4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94"/>
          <w:position w:val="-1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position w:val="-1"/>
          <w:sz w:val="26"/>
          <w:szCs w:val="26"/>
        </w:rPr>
        <w:t>كلذ</w:t>
      </w:r>
      <w:r>
        <w:rPr>
          <w:rFonts w:cs="Arial" w:hAnsi="Arial" w:eastAsia="Arial" w:ascii="Arial"/>
          <w:spacing w:val="13"/>
          <w:w w:val="79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60"/>
        <w:ind w:left="102" w:right="79"/>
      </w:pPr>
      <w:r>
        <w:br w:type="column"/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اسؤ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جملا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اضع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5"/>
        <w:ind w:left="238" w:right="118" w:hanging="240"/>
      </w:pPr>
      <w:r>
        <w:rPr>
          <w:rFonts w:cs="Arial" w:hAnsi="Arial" w:eastAsia="Arial" w:ascii="Arial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43"/>
          <w:sz w:val="26"/>
          <w:szCs w:val="26"/>
        </w:rPr>
        <w:t>فاق</w:t>
      </w:r>
      <w:r>
        <w:rPr>
          <w:rFonts w:cs="Arial" w:hAnsi="Arial" w:eastAsia="Arial" w:ascii="Arial"/>
          <w:spacing w:val="1"/>
          <w:w w:val="43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ريزو</w:t>
      </w:r>
      <w:r>
        <w:rPr>
          <w:rFonts w:cs="Arial" w:hAnsi="Arial" w:eastAsia="Arial" w:ascii="Arial"/>
          <w:spacing w:val="15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كل</w:t>
      </w:r>
      <w:r>
        <w:rPr>
          <w:rFonts w:cs="Arial" w:hAnsi="Arial" w:eastAsia="Arial" w:ascii="Arial"/>
          <w:spacing w:val="-2"/>
          <w:w w:val="7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3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93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لأا</w:t>
      </w:r>
      <w:r>
        <w:rPr>
          <w:rFonts w:cs="Arial" w:hAnsi="Arial" w:eastAsia="Arial" w:ascii="Arial"/>
          <w:spacing w:val="6"/>
          <w:w w:val="9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للا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72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فوقو</w:t>
      </w:r>
      <w:r>
        <w:rPr>
          <w:rFonts w:cs="Arial" w:hAnsi="Arial" w:eastAsia="Arial" w:ascii="Arial"/>
          <w:spacing w:val="12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وه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زلا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5"/>
        <w:ind w:left="447" w:right="117" w:hanging="454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85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اج</w:t>
      </w:r>
      <w:r>
        <w:rPr>
          <w:rFonts w:cs="Arial" w:hAnsi="Arial" w:eastAsia="Arial" w:ascii="Arial"/>
          <w:spacing w:val="13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5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2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لإا</w:t>
      </w:r>
      <w:r>
        <w:rPr>
          <w:rFonts w:cs="Arial" w:hAnsi="Arial" w:eastAsia="Arial" w:ascii="Arial"/>
          <w:spacing w:val="13"/>
          <w:w w:val="9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تاق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/>
        <w:ind w:right="114"/>
      </w:pP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15" w:right="114" w:firstLine="3601"/>
      </w:pPr>
      <w:r>
        <w:rPr>
          <w:rFonts w:cs="Arial" w:hAnsi="Arial" w:eastAsia="Arial" w:ascii="Arial"/>
          <w:w w:val="99"/>
          <w:sz w:val="26"/>
          <w:szCs w:val="26"/>
        </w:rPr>
        <w:t>.ن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رق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ريط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9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حلأا</w:t>
      </w:r>
      <w:r>
        <w:rPr>
          <w:rFonts w:cs="Arial" w:hAnsi="Arial" w:eastAsia="Arial" w:ascii="Arial"/>
          <w:spacing w:val="12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آ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ةي</w:t>
      </w:r>
      <w:r>
        <w:rPr>
          <w:rFonts w:cs="Arial" w:hAnsi="Arial" w:eastAsia="Arial" w:ascii="Arial"/>
          <w:spacing w:val="1"/>
          <w:w w:val="69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أتو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نأو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تقو</w:t>
      </w:r>
      <w:r>
        <w:rPr>
          <w:rFonts w:cs="Arial" w:hAnsi="Arial" w:eastAsia="Arial" w:ascii="Arial"/>
          <w:spacing w:val="17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2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فرع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نأو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3"/>
        <w:ind w:left="42" w:right="78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3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فرلا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كل</w:t>
      </w:r>
      <w:r>
        <w:rPr>
          <w:rFonts w:cs="Arial" w:hAnsi="Arial" w:eastAsia="Arial" w:ascii="Arial"/>
          <w:spacing w:val="-2"/>
          <w:w w:val="7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114"/>
      </w:pPr>
      <w:r>
        <w:rPr>
          <w:rFonts w:cs="Arial" w:hAnsi="Arial" w:eastAsia="Arial" w:ascii="Arial"/>
          <w:spacing w:val="-2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طنملا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82"/>
        <w:ind w:left="524" w:right="113" w:firstLine="2583"/>
      </w:pPr>
      <w:r>
        <w:rPr>
          <w:rFonts w:cs="Arial" w:hAnsi="Arial" w:eastAsia="Arial" w:ascii="Arial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sz w:val="26"/>
          <w:szCs w:val="26"/>
          <w:u w:val="thick" w:color="000000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  <w:u w:val="thick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  <w:u w:val="thick" w:color="000000"/>
        </w:rPr>
        <w:t>2</w:t>
      </w:r>
      <w:r>
        <w:rPr>
          <w:rFonts w:cs="Calibri" w:hAnsi="Calibri" w:eastAsia="Calibri" w:ascii="Calibri"/>
          <w:spacing w:val="0"/>
          <w:w w:val="100"/>
          <w:sz w:val="26"/>
          <w:szCs w:val="26"/>
          <w:u w:val="thick" w:color="000000"/>
        </w:rPr>
        <w:t> </w:t>
      </w:r>
      <w:r>
        <w:rPr>
          <w:rFonts w:cs="Calibri" w:hAnsi="Calibri" w:eastAsia="Calibri" w:ascii="Calibri"/>
          <w:spacing w:val="12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  <w:u w:val="thick" w:color="000000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spacing w:val="0"/>
          <w:w w:val="70"/>
          <w:sz w:val="26"/>
          <w:szCs w:val="26"/>
          <w:u w:val="thick" w:color="000000"/>
        </w:rPr>
        <w:t>قر</w:t>
      </w:r>
      <w:r>
        <w:rPr>
          <w:rFonts w:cs="Arial" w:hAnsi="Arial" w:eastAsia="Arial" w:ascii="Arial"/>
          <w:spacing w:val="0"/>
          <w:w w:val="70"/>
          <w:sz w:val="26"/>
          <w:szCs w:val="26"/>
          <w:u w:val="thick" w:color="000000"/>
        </w:rPr>
      </w:r>
      <w:r>
        <w:rPr>
          <w:rFonts w:cs="Arial" w:hAnsi="Arial" w:eastAsia="Arial" w:ascii="Arial"/>
          <w:spacing w:val="-79"/>
          <w:w w:val="21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spacing w:val="-79"/>
          <w:w w:val="210"/>
          <w:sz w:val="26"/>
          <w:szCs w:val="26"/>
          <w:u w:val="thick" w:color="000000"/>
        </w:rPr>
      </w:r>
      <w:r>
        <w:rPr>
          <w:rFonts w:cs="Arial" w:hAnsi="Arial" w:eastAsia="Arial" w:ascii="Arial"/>
          <w:spacing w:val="1"/>
          <w:w w:val="99"/>
          <w:sz w:val="26"/>
          <w:szCs w:val="26"/>
          <w:u w:val="thick" w:color="000000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spacing w:val="0"/>
          <w:w w:val="45"/>
          <w:sz w:val="26"/>
          <w:szCs w:val="26"/>
          <w:u w:val="thick" w:color="000000"/>
        </w:rPr>
        <w:t>ايب</w:t>
      </w:r>
      <w:r>
        <w:rPr>
          <w:rFonts w:cs="Arial" w:hAnsi="Arial" w:eastAsia="Arial" w:ascii="Arial"/>
          <w:spacing w:val="0"/>
          <w:w w:val="45"/>
          <w:sz w:val="26"/>
          <w:szCs w:val="26"/>
        </w:rPr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5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قادص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left="-59" w:right="120"/>
      </w:pP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43"/>
          <w:sz w:val="26"/>
          <w:szCs w:val="26"/>
        </w:rPr>
        <w:t>فاق</w:t>
      </w:r>
      <w:r>
        <w:rPr>
          <w:rFonts w:cs="Arial" w:hAnsi="Arial" w:eastAsia="Arial" w:ascii="Arial"/>
          <w:spacing w:val="1"/>
          <w:w w:val="43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ث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79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جو</w:t>
      </w:r>
      <w:r>
        <w:rPr>
          <w:rFonts w:cs="Arial" w:hAnsi="Arial" w:eastAsia="Arial" w:ascii="Arial"/>
          <w:spacing w:val="2"/>
          <w:w w:val="7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رخؤم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45"/>
        <w:ind w:left="126" w:right="76"/>
        <w:sectPr>
          <w:type w:val="continuous"/>
          <w:pgSz w:w="11920" w:h="16840"/>
          <w:pgMar w:top="640" w:bottom="280" w:left="1320" w:right="1300"/>
          <w:cols w:num="2" w:equalWidth="off">
            <w:col w:w="4284" w:space="709"/>
            <w:col w:w="4307"/>
          </w:cols>
        </w:sectPr>
      </w:pPr>
      <w:r>
        <w:rPr>
          <w:rFonts w:cs="Arial" w:hAnsi="Arial" w:eastAsia="Arial" w:ascii="Arial"/>
          <w:w w:val="60"/>
          <w:sz w:val="26"/>
          <w:szCs w:val="26"/>
        </w:rPr>
        <w:t>كي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رلا</w:t>
      </w:r>
      <w:r>
        <w:rPr>
          <w:rFonts w:cs="Arial" w:hAnsi="Arial" w:eastAsia="Arial" w:ascii="Arial"/>
          <w:spacing w:val="15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94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حلأا</w:t>
      </w:r>
      <w:r>
        <w:rPr>
          <w:rFonts w:cs="Arial" w:hAnsi="Arial" w:eastAsia="Arial" w:ascii="Arial"/>
          <w:spacing w:val="3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72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44" w:lineRule="exact" w:line="300"/>
        <w:ind w:left="473" w:right="-61"/>
      </w:pP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8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58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position w:val="-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ز</w:t>
      </w:r>
      <w:r>
        <w:rPr>
          <w:rFonts w:cs="Arial" w:hAnsi="Arial" w:eastAsia="Arial" w:ascii="Arial"/>
          <w:spacing w:val="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0"/>
          <w:position w:val="-1"/>
          <w:sz w:val="26"/>
          <w:szCs w:val="26"/>
        </w:rPr>
        <w:t>زت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/</w:t>
      </w:r>
      <w:r>
        <w:rPr>
          <w:rFonts w:cs="Calibri" w:hAnsi="Calibri" w:eastAsia="Calibri" w:ascii="Calibri"/>
          <w:spacing w:val="0"/>
          <w:w w:val="100"/>
          <w:position w:val="-1"/>
          <w:sz w:val="26"/>
          <w:szCs w:val="2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640" w:bottom="280" w:left="1320" w:right="1300"/>
          <w:cols w:num="2" w:equalWidth="off">
            <w:col w:w="4283" w:space="735"/>
            <w:col w:w="428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بلأ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و</w:t>
      </w:r>
      <w:r>
        <w:rPr>
          <w:rFonts w:cs="Arial" w:hAnsi="Arial" w:eastAsia="Arial" w:ascii="Arial"/>
          <w:spacing w:val="8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79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رقمو</w:t>
      </w:r>
      <w:r>
        <w:rPr>
          <w:rFonts w:cs="Arial" w:hAnsi="Arial" w:eastAsia="Arial" w:ascii="Arial"/>
          <w:spacing w:val="18"/>
          <w:w w:val="8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قرش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رئاسو</w:t>
      </w:r>
      <w:r>
        <w:rPr>
          <w:rFonts w:cs="Arial" w:hAnsi="Arial" w:eastAsia="Arial" w:ascii="Arial"/>
          <w:spacing w:val="19"/>
          <w:w w:val="7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67" w:lineRule="auto" w:line="276"/>
        <w:ind w:left="160" w:firstLine="108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ط</w:t>
      </w:r>
      <w:r>
        <w:rPr>
          <w:rFonts w:cs="Arial" w:hAnsi="Arial" w:eastAsia="Arial" w:ascii="Arial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نيب</w:t>
      </w:r>
      <w:r>
        <w:rPr>
          <w:rFonts w:cs="Arial" w:hAnsi="Arial" w:eastAsia="Arial" w:ascii="Arial"/>
          <w:spacing w:val="36"/>
          <w:w w:val="5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تاقل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ث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1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لأا</w:t>
      </w:r>
      <w:r>
        <w:rPr>
          <w:rFonts w:cs="Arial" w:hAnsi="Arial" w:eastAsia="Arial" w:ascii="Arial"/>
          <w:spacing w:val="13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70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97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بو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باب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نيب</w:t>
      </w:r>
      <w:r>
        <w:rPr>
          <w:rFonts w:cs="Arial" w:hAnsi="Arial" w:eastAsia="Arial" w:ascii="Arial"/>
          <w:spacing w:val="33"/>
          <w:w w:val="5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15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لاي</w:t>
      </w:r>
      <w:r>
        <w:rPr>
          <w:rFonts w:cs="Arial" w:hAnsi="Arial" w:eastAsia="Arial" w:ascii="Arial"/>
          <w:spacing w:val="1"/>
          <w:w w:val="6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حت</w:t>
      </w:r>
      <w:r>
        <w:rPr>
          <w:rFonts w:cs="Arial" w:hAnsi="Arial" w:eastAsia="Arial" w:ascii="Arial"/>
          <w:spacing w:val="2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يرجن</w:t>
      </w:r>
      <w:r>
        <w:rPr>
          <w:rFonts w:cs="Arial" w:hAnsi="Arial" w:eastAsia="Arial" w:ascii="Arial"/>
          <w:spacing w:val="14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70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اق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ري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لاي</w:t>
      </w:r>
      <w:r>
        <w:rPr>
          <w:rFonts w:cs="Arial" w:hAnsi="Arial" w:eastAsia="Arial" w:ascii="Arial"/>
          <w:spacing w:val="1"/>
          <w:w w:val="5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حت</w:t>
      </w:r>
      <w:r>
        <w:rPr>
          <w:rFonts w:cs="Arial" w:hAnsi="Arial" w:eastAsia="Arial" w:ascii="Arial"/>
          <w:spacing w:val="38"/>
          <w:w w:val="5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فار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3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زل</w:t>
      </w:r>
      <w:r>
        <w:rPr>
          <w:rFonts w:cs="Arial" w:hAnsi="Arial" w:eastAsia="Arial" w:ascii="Arial"/>
          <w:spacing w:val="-1"/>
          <w:w w:val="7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spacing w:lineRule="auto" w:line="270"/>
        <w:ind w:left="545" w:right="1" w:firstLine="1452"/>
      </w:pPr>
      <w:r>
        <w:rPr>
          <w:rFonts w:cs="Arial" w:hAnsi="Arial" w:eastAsia="Arial" w:ascii="Arial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جو</w:t>
      </w:r>
      <w:r>
        <w:rPr>
          <w:rFonts w:cs="Arial" w:hAnsi="Arial" w:eastAsia="Arial" w:ascii="Arial"/>
          <w:spacing w:val="2"/>
          <w:w w:val="77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تاض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رتفا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8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ض</w:t>
      </w:r>
      <w:r>
        <w:rPr>
          <w:rFonts w:cs="Arial" w:hAnsi="Arial" w:eastAsia="Arial" w:ascii="Arial"/>
          <w:spacing w:val="17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تاحا</w:t>
      </w:r>
      <w:r>
        <w:rPr>
          <w:rFonts w:cs="Arial" w:hAnsi="Arial" w:eastAsia="Arial" w:ascii="Arial"/>
          <w:spacing w:val="2"/>
          <w:w w:val="86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اي</w:t>
      </w:r>
      <w:r>
        <w:rPr>
          <w:rFonts w:cs="Arial" w:hAnsi="Arial" w:eastAsia="Arial" w:ascii="Arial"/>
          <w:spacing w:val="2"/>
          <w:w w:val="7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ـ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/</w:t>
      </w:r>
      <w:r>
        <w:rPr>
          <w:rFonts w:cs="Calibri" w:hAnsi="Calibri" w:eastAsia="Calibri" w:ascii="Calibri"/>
          <w:spacing w:val="0"/>
          <w:w w:val="99"/>
          <w:sz w:val="26"/>
          <w:szCs w:val="26"/>
        </w:rPr>
        <w:t>3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5" w:lineRule="auto" w:line="276"/>
        <w:ind w:left="61" w:firstLine="3565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57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ىدمب</w:t>
      </w:r>
      <w:r>
        <w:rPr>
          <w:rFonts w:cs="Arial" w:hAnsi="Arial" w:eastAsia="Arial" w:ascii="Arial"/>
          <w:spacing w:val="15"/>
          <w:w w:val="7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3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3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طل</w:t>
      </w:r>
      <w:r>
        <w:rPr>
          <w:rFonts w:cs="Arial" w:hAnsi="Arial" w:eastAsia="Arial" w:ascii="Arial"/>
          <w:spacing w:val="-1"/>
          <w:w w:val="68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زي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8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كل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عاد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  <w:ind w:right="4"/>
      </w:pP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لابب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3"/>
        <w:ind w:right="2"/>
      </w:pPr>
      <w:r>
        <w:rPr>
          <w:rFonts w:cs="Arial" w:hAnsi="Arial" w:eastAsia="Arial" w:ascii="Arial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ابرع</w:t>
      </w:r>
      <w:r>
        <w:rPr>
          <w:rFonts w:cs="Arial" w:hAnsi="Arial" w:eastAsia="Arial" w:ascii="Arial"/>
          <w:spacing w:val="18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7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60"/>
        <w:ind w:right="117"/>
      </w:pPr>
      <w:r>
        <w:br w:type="column"/>
      </w:r>
      <w:r>
        <w:rPr>
          <w:rFonts w:cs="Arial" w:hAnsi="Arial" w:eastAsia="Arial" w:ascii="Arial"/>
          <w:w w:val="79"/>
          <w:sz w:val="26"/>
          <w:szCs w:val="26"/>
        </w:rPr>
        <w:t>كل</w:t>
      </w:r>
      <w:r>
        <w:rPr>
          <w:rFonts w:cs="Arial" w:hAnsi="Arial" w:eastAsia="Arial" w:ascii="Arial"/>
          <w:spacing w:val="-2"/>
          <w:w w:val="7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89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قشمد</w:t>
      </w:r>
      <w:r>
        <w:rPr>
          <w:rFonts w:cs="Arial" w:hAnsi="Arial" w:eastAsia="Arial" w:ascii="Arial"/>
          <w:spacing w:val="12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2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لا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ز</w:t>
      </w:r>
      <w:r>
        <w:rPr>
          <w:rFonts w:cs="Arial" w:hAnsi="Arial" w:eastAsia="Arial" w:ascii="Arial"/>
          <w:spacing w:val="10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5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-45" w:right="114" w:firstLine="257"/>
      </w:pPr>
      <w:r>
        <w:rPr>
          <w:rFonts w:cs="Arial" w:hAnsi="Arial" w:eastAsia="Arial" w:ascii="Arial"/>
          <w:spacing w:val="1"/>
          <w:w w:val="94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م</w:t>
      </w:r>
      <w:r>
        <w:rPr>
          <w:rFonts w:cs="Arial" w:hAnsi="Arial" w:eastAsia="Arial" w:ascii="Arial"/>
          <w:spacing w:val="8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طم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راوح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ىرجأ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.ا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انح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2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ري</w:t>
      </w:r>
      <w:r>
        <w:rPr>
          <w:rFonts w:cs="Arial" w:hAnsi="Arial" w:eastAsia="Arial" w:ascii="Arial"/>
          <w:spacing w:val="-2"/>
          <w:w w:val="72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تاي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خش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72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5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رس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ىرج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اث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–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قشمد</w:t>
      </w:r>
      <w:r>
        <w:rPr>
          <w:rFonts w:cs="Arial" w:hAnsi="Arial" w:eastAsia="Arial" w:ascii="Arial"/>
          <w:spacing w:val="9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يف</w:t>
      </w:r>
      <w:r>
        <w:rPr>
          <w:rFonts w:cs="Arial" w:hAnsi="Arial" w:eastAsia="Arial" w:ascii="Arial"/>
          <w:spacing w:val="30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  <w:ind w:right="118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200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8</w:t>
      </w:r>
      <w:r>
        <w:rPr>
          <w:rFonts w:cs="Calibri" w:hAnsi="Calibri" w:eastAsia="Calibri" w:ascii="Calibri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يز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3" w:lineRule="auto" w:line="276"/>
        <w:ind w:left="68" w:right="114" w:hanging="36"/>
        <w:sectPr>
          <w:type w:val="continuous"/>
          <w:pgSz w:w="11920" w:h="16840"/>
          <w:pgMar w:top="640" w:bottom="280" w:left="1320" w:right="1300"/>
          <w:cols w:num="2" w:equalWidth="off">
            <w:col w:w="4284" w:space="765"/>
            <w:col w:w="4251"/>
          </w:cols>
        </w:sectPr>
      </w:pP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اجت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رار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نيا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57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حي</w:t>
      </w:r>
      <w:r>
        <w:rPr>
          <w:rFonts w:cs="Arial" w:hAnsi="Arial" w:eastAsia="Arial" w:ascii="Arial"/>
          <w:spacing w:val="-1"/>
          <w:w w:val="52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فقو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يذ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15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قاد</w:t>
      </w:r>
      <w:r>
        <w:rPr>
          <w:rFonts w:cs="Arial" w:hAnsi="Arial" w:eastAsia="Arial" w:ascii="Arial"/>
          <w:spacing w:val="2"/>
          <w:w w:val="74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.ني</w:t>
      </w:r>
      <w:r>
        <w:rPr>
          <w:rFonts w:cs="Arial" w:hAnsi="Arial" w:eastAsia="Arial" w:ascii="Arial"/>
          <w:spacing w:val="1"/>
          <w:w w:val="77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نيب</w:t>
      </w:r>
      <w:r>
        <w:rPr>
          <w:rFonts w:cs="Arial" w:hAnsi="Arial" w:eastAsia="Arial" w:ascii="Arial"/>
          <w:spacing w:val="33"/>
          <w:w w:val="5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راوح</w:t>
      </w:r>
      <w:r>
        <w:rPr>
          <w:rFonts w:cs="Arial" w:hAnsi="Arial" w:eastAsia="Arial" w:ascii="Arial"/>
          <w:spacing w:val="-1"/>
          <w:w w:val="9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و</w:t>
      </w:r>
      <w:r>
        <w:rPr>
          <w:rFonts w:cs="Arial" w:hAnsi="Arial" w:eastAsia="Arial" w:ascii="Arial"/>
          <w:spacing w:val="10"/>
          <w:w w:val="9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ايز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5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عل</w:t>
      </w:r>
      <w:r>
        <w:rPr>
          <w:rFonts w:cs="Arial" w:hAnsi="Arial" w:eastAsia="Arial" w:ascii="Arial"/>
          <w:spacing w:val="3"/>
          <w:w w:val="9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طإ</w:t>
      </w:r>
      <w:r>
        <w:rPr>
          <w:rFonts w:cs="Arial" w:hAnsi="Arial" w:eastAsia="Arial" w:ascii="Arial"/>
          <w:spacing w:val="8"/>
          <w:w w:val="9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رجأ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5"/>
        <w:ind w:right="1"/>
      </w:pP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زاز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فر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Calibri" w:hAnsi="Calibri" w:eastAsia="Calibri" w:ascii="Calibri"/>
          <w:spacing w:val="3"/>
          <w:w w:val="100"/>
          <w:sz w:val="26"/>
          <w:szCs w:val="26"/>
        </w:rPr>
        <w:t>7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7</w:t>
      </w:r>
      <w:r>
        <w:rPr>
          <w:rFonts w:cs="Calibri" w:hAnsi="Calibri" w:eastAsia="Calibri" w:ascii="Calibri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ظ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7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182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2</w:t>
      </w:r>
      <w:r>
        <w:rPr>
          <w:rFonts w:cs="Calibri" w:hAnsi="Calibri" w:eastAsia="Calibri" w:ascii="Calibri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7" w:lineRule="auto" w:line="275"/>
        <w:ind w:left="309" w:right="3" w:hanging="127"/>
      </w:pP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45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8</w:t>
      </w:r>
      <w:r>
        <w:rPr>
          <w:rFonts w:cs="Calibri" w:hAnsi="Calibri" w:eastAsia="Calibri" w:ascii="Calibri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اياح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حو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بلح</w:t>
      </w:r>
      <w:r>
        <w:rPr>
          <w:rFonts w:cs="Arial" w:hAnsi="Arial" w:eastAsia="Arial" w:ascii="Arial"/>
          <w:spacing w:val="13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55"/>
          <w:sz w:val="26"/>
          <w:szCs w:val="26"/>
        </w:rPr>
        <w:t>نب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6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رثكا</w:t>
      </w:r>
      <w:r>
        <w:rPr>
          <w:rFonts w:cs="Arial" w:hAnsi="Arial" w:eastAsia="Arial" w:ascii="Arial"/>
          <w:spacing w:val="24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حيرج</w:t>
      </w:r>
      <w:r>
        <w:rPr>
          <w:rFonts w:cs="Arial" w:hAnsi="Arial" w:eastAsia="Arial" w:ascii="Arial"/>
          <w:spacing w:val="18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رثكأو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8" w:lineRule="exact" w:line="280"/>
      </w:pPr>
      <w:r>
        <w:rPr>
          <w:rFonts w:cs="Arial" w:hAnsi="Arial" w:eastAsia="Arial" w:ascii="Arial"/>
          <w:w w:val="64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6"/>
          <w:position w:val="-1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8"/>
          <w:position w:val="-1"/>
          <w:sz w:val="26"/>
          <w:szCs w:val="26"/>
        </w:rPr>
        <w:t>اب</w:t>
      </w:r>
      <w:r>
        <w:rPr>
          <w:rFonts w:cs="Arial" w:hAnsi="Arial" w:eastAsia="Arial" w:ascii="Arial"/>
          <w:spacing w:val="1"/>
          <w:w w:val="68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0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ئ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3"/>
          <w:position w:val="-1"/>
          <w:sz w:val="26"/>
          <w:szCs w:val="26"/>
        </w:rPr>
        <w:t>انهو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اك</w:t>
      </w:r>
      <w:r>
        <w:rPr>
          <w:rFonts w:cs="Arial" w:hAnsi="Arial" w:eastAsia="Arial" w:ascii="Arial"/>
          <w:spacing w:val="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61"/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انه</w:t>
      </w:r>
      <w:r>
        <w:rPr>
          <w:rFonts w:cs="Arial" w:hAnsi="Arial" w:eastAsia="Arial" w:ascii="Arial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..ليوط</w:t>
      </w:r>
      <w:r>
        <w:rPr>
          <w:rFonts w:cs="Arial" w:hAnsi="Arial" w:eastAsia="Arial" w:ascii="Arial"/>
          <w:spacing w:val="12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ز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/>
        <w:ind w:left="1114"/>
      </w:pPr>
      <w:r>
        <w:rPr>
          <w:rFonts w:cs="Arial" w:hAnsi="Arial" w:eastAsia="Arial" w:ascii="Arial"/>
          <w:sz w:val="26"/>
          <w:szCs w:val="26"/>
        </w:rPr>
        <w:t>....</w:t>
      </w:r>
      <w:r>
        <w:rPr>
          <w:rFonts w:cs="Arial" w:hAnsi="Arial" w:eastAsia="Arial" w:ascii="Arial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قق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لاإ</w:t>
      </w:r>
      <w:r>
        <w:rPr>
          <w:rFonts w:cs="Arial" w:hAnsi="Arial" w:eastAsia="Arial" w:ascii="Arial"/>
          <w:spacing w:val="16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ان</w:t>
      </w:r>
      <w:r>
        <w:rPr>
          <w:rFonts w:cs="Arial" w:hAnsi="Arial" w:eastAsia="Arial" w:ascii="Arial"/>
          <w:spacing w:val="-1"/>
          <w:w w:val="5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tLeast" w:line="360"/>
        <w:ind w:left="105" w:right="66" w:firstLine="411"/>
        <w:sectPr>
          <w:pgMar w:header="0" w:footer="764" w:top="1340" w:bottom="280" w:left="1360" w:right="1300"/>
          <w:pgSz w:w="11920" w:h="16840"/>
          <w:cols w:num="2" w:equalWidth="off">
            <w:col w:w="4244" w:space="897"/>
            <w:col w:w="4119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3</w:t>
      </w:r>
      <w:r>
        <w:rPr>
          <w:rFonts w:cs="Calibri" w:hAnsi="Calibri" w:eastAsia="Calibri" w:ascii="Calibri"/>
          <w:b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را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ذ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آ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5</w:t>
      </w:r>
      <w:r>
        <w:rPr>
          <w:rFonts w:cs="Calibri" w:hAnsi="Calibri" w:eastAsia="Calibri" w:ascii="Calibri"/>
          <w:b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6</w:t>
      </w:r>
      <w:r>
        <w:rPr>
          <w:rFonts w:cs="Calibri" w:hAnsi="Calibri" w:eastAsia="Calibri" w:ascii="Calibri"/>
          <w:b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مقر</w:t>
      </w:r>
      <w:r>
        <w:rPr>
          <w:rFonts w:cs="Arial" w:hAnsi="Arial" w:eastAsia="Arial" w:ascii="Arial"/>
          <w:b/>
          <w:spacing w:val="3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بلح</w:t>
      </w:r>
      <w:r>
        <w:rPr>
          <w:rFonts w:cs="Arial" w:hAnsi="Arial" w:eastAsia="Arial" w:ascii="Arial"/>
          <w:b/>
          <w:spacing w:val="29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ـسر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3"/>
          <w:sz w:val="28"/>
          <w:szCs w:val="28"/>
        </w:rPr>
        <w:t>ة</w:t>
      </w:r>
      <w:r>
        <w:rPr>
          <w:rFonts w:cs="Arial" w:hAnsi="Arial" w:eastAsia="Arial" w:ascii="Arial"/>
          <w:b/>
          <w:spacing w:val="-1"/>
          <w:w w:val="103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9"/>
          <w:sz w:val="28"/>
          <w:szCs w:val="28"/>
        </w:rPr>
        <w:t>ـس</w:t>
      </w:r>
      <w:r>
        <w:rPr>
          <w:rFonts w:cs="Arial" w:hAnsi="Arial" w:eastAsia="Arial" w:ascii="Arial"/>
          <w:b/>
          <w:spacing w:val="-2"/>
          <w:w w:val="79"/>
          <w:sz w:val="28"/>
          <w:szCs w:val="28"/>
        </w:rPr>
        <w:t>أ</w:t>
      </w:r>
      <w:r>
        <w:rPr>
          <w:rFonts w:cs="Arial" w:hAnsi="Arial" w:eastAsia="Arial" w:ascii="Arial"/>
          <w:b/>
          <w:spacing w:val="1"/>
          <w:w w:val="115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6"/>
          <w:sz w:val="28"/>
          <w:szCs w:val="28"/>
        </w:rPr>
        <w:t>ى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إ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ف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-3"/>
          <w:w w:val="72"/>
          <w:sz w:val="28"/>
          <w:szCs w:val="28"/>
        </w:rPr>
        <w:t>ض</w:t>
      </w:r>
      <w:r>
        <w:rPr>
          <w:rFonts w:cs="Arial" w:hAnsi="Arial" w:eastAsia="Arial" w:ascii="Arial"/>
          <w:b/>
          <w:spacing w:val="0"/>
          <w:w w:val="41"/>
          <w:sz w:val="28"/>
          <w:szCs w:val="28"/>
        </w:rPr>
        <w:t>ت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ةد</w:t>
      </w:r>
      <w:r>
        <w:rPr>
          <w:rFonts w:cs="Arial" w:hAnsi="Arial" w:eastAsia="Arial" w:ascii="Arial"/>
          <w:b/>
          <w:spacing w:val="1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b/>
          <w:spacing w:val="0"/>
          <w:w w:val="90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-2"/>
          <w:w w:val="41"/>
          <w:sz w:val="28"/>
          <w:szCs w:val="28"/>
        </w:rPr>
        <w:t>ب</w:t>
      </w:r>
      <w:r>
        <w:rPr>
          <w:rFonts w:cs="Arial" w:hAnsi="Arial" w:eastAsia="Arial" w:ascii="Arial"/>
          <w:b/>
          <w:spacing w:val="0"/>
          <w:w w:val="70"/>
          <w:sz w:val="28"/>
          <w:szCs w:val="28"/>
        </w:rPr>
        <w:t>يصم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91"/>
          <w:sz w:val="28"/>
          <w:szCs w:val="28"/>
        </w:rPr>
        <w:t>"</w:t>
      </w:r>
      <w:r>
        <w:rPr>
          <w:rFonts w:cs="Arial" w:hAnsi="Arial" w:eastAsia="Arial" w:ascii="Arial"/>
          <w:b/>
          <w:spacing w:val="0"/>
          <w:w w:val="91"/>
          <w:sz w:val="28"/>
          <w:szCs w:val="28"/>
        </w:rPr>
        <w:t>لازلز</w:t>
      </w:r>
      <w:r>
        <w:rPr>
          <w:rFonts w:cs="Arial" w:hAnsi="Arial" w:eastAsia="Arial" w:ascii="Arial"/>
          <w:b/>
          <w:spacing w:val="8"/>
          <w:w w:val="9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0" w:lineRule="auto" w:line="277"/>
        <w:ind w:left="373" w:right="-45" w:firstLine="113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فلالآاو</w:t>
      </w:r>
      <w:r>
        <w:rPr>
          <w:rFonts w:cs="Arial" w:hAnsi="Arial" w:eastAsia="Arial" w:ascii="Arial"/>
          <w:spacing w:val="9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87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3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لاو</w:t>
      </w:r>
      <w:r>
        <w:rPr>
          <w:rFonts w:cs="Arial" w:hAnsi="Arial" w:eastAsia="Arial" w:ascii="Arial"/>
          <w:spacing w:val="13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لاو</w:t>
      </w:r>
      <w:r>
        <w:rPr>
          <w:rFonts w:cs="Arial" w:hAnsi="Arial" w:eastAsia="Arial" w:ascii="Arial"/>
          <w:spacing w:val="13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8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85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لأ</w:t>
      </w:r>
      <w:r>
        <w:rPr>
          <w:rFonts w:cs="Arial" w:hAnsi="Arial" w:eastAsia="Arial" w:ascii="Arial"/>
          <w:spacing w:val="12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تضر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اب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1"/>
        <w:ind w:right="-62"/>
      </w:pPr>
      <w:r>
        <w:br w:type="column"/>
      </w:r>
      <w:r>
        <w:rPr>
          <w:rFonts w:cs="Arial" w:hAnsi="Arial" w:eastAsia="Arial" w:ascii="Arial"/>
          <w:b/>
          <w:w w:val="68"/>
          <w:sz w:val="28"/>
          <w:szCs w:val="28"/>
        </w:rPr>
        <w:t>نيي</w:t>
      </w:r>
      <w:r>
        <w:rPr>
          <w:rFonts w:cs="Arial" w:hAnsi="Arial" w:eastAsia="Arial" w:ascii="Arial"/>
          <w:b/>
          <w:spacing w:val="-1"/>
          <w:w w:val="68"/>
          <w:sz w:val="28"/>
          <w:szCs w:val="28"/>
        </w:rPr>
        <w:t>م</w:t>
      </w:r>
      <w:r>
        <w:rPr>
          <w:rFonts w:cs="Arial" w:hAnsi="Arial" w:eastAsia="Arial" w:ascii="Arial"/>
          <w:b/>
          <w:spacing w:val="1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107"/>
          <w:sz w:val="28"/>
          <w:szCs w:val="28"/>
        </w:rPr>
        <w:t>رم</w:t>
      </w:r>
      <w:r>
        <w:rPr>
          <w:rFonts w:cs="Arial" w:hAnsi="Arial" w:eastAsia="Arial" w:ascii="Arial"/>
          <w:b/>
          <w:spacing w:val="-1"/>
          <w:w w:val="67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67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ن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ع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66"/>
          <w:sz w:val="28"/>
          <w:szCs w:val="28"/>
        </w:rPr>
        <w:t>ك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9"/>
          <w:sz w:val="28"/>
          <w:szCs w:val="28"/>
        </w:rPr>
        <w:t>طنأ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42"/>
          <w:sz w:val="28"/>
          <w:szCs w:val="28"/>
        </w:rPr>
        <w:t>ب</w:t>
      </w:r>
      <w:r>
        <w:rPr>
          <w:rFonts w:cs="Arial" w:hAnsi="Arial" w:eastAsia="Arial" w:ascii="Arial"/>
          <w:b/>
          <w:spacing w:val="0"/>
          <w:w w:val="50"/>
          <w:sz w:val="28"/>
          <w:szCs w:val="28"/>
        </w:rPr>
        <w:t>ن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1"/>
        <w:ind w:left="-41" w:right="72"/>
      </w:pPr>
      <w:r>
        <w:br w:type="column"/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65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75"/>
          <w:sz w:val="28"/>
          <w:szCs w:val="28"/>
        </w:rPr>
        <w:t>وسلا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7" w:lineRule="exact" w:line="300"/>
        <w:ind w:left="62" w:right="73"/>
        <w:sectPr>
          <w:type w:val="continuous"/>
          <w:pgSz w:w="11920" w:h="16840"/>
          <w:pgMar w:top="640" w:bottom="280" w:left="1360" w:right="1300"/>
          <w:cols w:num="3" w:equalWidth="off">
            <w:col w:w="4244" w:space="1115"/>
            <w:col w:w="2879" w:space="156"/>
            <w:col w:w="866"/>
          </w:cols>
        </w:sectPr>
      </w:pPr>
      <w:r>
        <w:rPr>
          <w:rFonts w:cs="Arial" w:hAnsi="Arial" w:eastAsia="Arial" w:ascii="Arial"/>
          <w:b/>
          <w:position w:val="-1"/>
          <w:sz w:val="28"/>
          <w:szCs w:val="28"/>
        </w:rPr>
        <w:t>)</w:t>
      </w:r>
      <w:r>
        <w:rPr>
          <w:rFonts w:cs="Arial" w:hAnsi="Arial" w:eastAsia="Arial" w:ascii="Arial"/>
          <w:b/>
          <w:spacing w:val="1"/>
          <w:position w:val="-1"/>
          <w:sz w:val="28"/>
          <w:szCs w:val="28"/>
        </w:rPr>
        <w:t>ق</w:t>
      </w:r>
      <w:r>
        <w:rPr>
          <w:rFonts w:cs="Arial" w:hAnsi="Arial" w:eastAsia="Arial" w:ascii="Arial"/>
          <w:b/>
          <w:spacing w:val="0"/>
          <w:position w:val="-1"/>
          <w:sz w:val="28"/>
          <w:szCs w:val="28"/>
        </w:rPr>
        <w:t>ر</w:t>
      </w:r>
      <w:r>
        <w:rPr>
          <w:rFonts w:cs="Arial" w:hAnsi="Arial" w:eastAsia="Arial" w:ascii="Arial"/>
          <w:b/>
          <w:spacing w:val="1"/>
          <w:position w:val="-1"/>
          <w:sz w:val="28"/>
          <w:szCs w:val="28"/>
        </w:rPr>
        <w:t>ز</w:t>
      </w:r>
      <w:r>
        <w:rPr>
          <w:rFonts w:cs="Arial" w:hAnsi="Arial" w:eastAsia="Arial" w:ascii="Arial"/>
          <w:b/>
          <w:spacing w:val="-1"/>
          <w:w w:val="52"/>
          <w:position w:val="-1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3"/>
      </w:pPr>
      <w:r>
        <w:rPr>
          <w:rFonts w:cs="Arial" w:hAnsi="Arial" w:eastAsia="Arial" w:ascii="Arial"/>
          <w:spacing w:val="0"/>
          <w:w w:val="82"/>
          <w:sz w:val="26"/>
          <w:szCs w:val="26"/>
        </w:rPr>
        <w:t>فوللأا</w:t>
      </w:r>
      <w:r>
        <w:rPr>
          <w:rFonts w:cs="Arial" w:hAnsi="Arial" w:eastAsia="Arial" w:ascii="Arial"/>
          <w:spacing w:val="14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تائ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انهو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5" w:lineRule="auto" w:line="276"/>
        <w:ind w:left="504" w:right="1" w:firstLine="1387"/>
      </w:pPr>
      <w:r>
        <w:rPr>
          <w:rFonts w:cs="Arial" w:hAnsi="Arial" w:eastAsia="Arial" w:ascii="Arial"/>
          <w:spacing w:val="-2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ندم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زل</w:t>
      </w:r>
      <w:r>
        <w:rPr>
          <w:rFonts w:cs="Arial" w:hAnsi="Arial" w:eastAsia="Arial" w:ascii="Arial"/>
          <w:spacing w:val="2"/>
          <w:w w:val="7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5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رض</w:t>
      </w:r>
      <w:r>
        <w:rPr>
          <w:rFonts w:cs="Arial" w:hAnsi="Arial" w:eastAsia="Arial" w:ascii="Arial"/>
          <w:spacing w:val="30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ح</w:t>
      </w:r>
      <w:r>
        <w:rPr>
          <w:rFonts w:cs="Arial" w:hAnsi="Arial" w:eastAsia="Arial" w:ascii="Arial"/>
          <w:spacing w:val="5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2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عو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ح</w:t>
      </w:r>
      <w:r>
        <w:rPr>
          <w:rFonts w:cs="Arial" w:hAnsi="Arial" w:eastAsia="Arial" w:ascii="Arial"/>
          <w:spacing w:val="19"/>
          <w:w w:val="7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جو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لا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ىرخأ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</w:pP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3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جم</w:t>
      </w:r>
      <w:r>
        <w:rPr>
          <w:rFonts w:cs="Arial" w:hAnsi="Arial" w:eastAsia="Arial" w:ascii="Arial"/>
          <w:spacing w:val="4"/>
          <w:w w:val="9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6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7" w:lineRule="auto" w:line="280"/>
        <w:ind w:left="664" w:right="2" w:firstLine="1066"/>
      </w:pPr>
      <w:r>
        <w:rPr>
          <w:rFonts w:cs="Arial" w:hAnsi="Arial" w:eastAsia="Arial" w:ascii="Arial"/>
          <w:spacing w:val="2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52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لاد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16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5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تائم</w:t>
      </w:r>
      <w:r>
        <w:rPr>
          <w:rFonts w:cs="Arial" w:hAnsi="Arial" w:eastAsia="Arial" w:ascii="Arial"/>
          <w:spacing w:val="12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رشع</w:t>
      </w:r>
      <w:r>
        <w:rPr>
          <w:rFonts w:cs="Arial" w:hAnsi="Arial" w:eastAsia="Arial" w:ascii="Arial"/>
          <w:spacing w:val="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تز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رت</w:t>
      </w:r>
      <w:r>
        <w:rPr>
          <w:rFonts w:cs="Arial" w:hAnsi="Arial" w:eastAsia="Arial" w:ascii="Arial"/>
          <w:spacing w:val="1"/>
          <w:w w:val="49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با</w:t>
      </w:r>
      <w:r>
        <w:rPr>
          <w:rFonts w:cs="Arial" w:hAnsi="Arial" w:eastAsia="Arial" w:ascii="Arial"/>
          <w:spacing w:val="2"/>
          <w:w w:val="7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طلا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7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رفو</w:t>
      </w:r>
      <w:r>
        <w:rPr>
          <w:rFonts w:cs="Arial" w:hAnsi="Arial" w:eastAsia="Arial" w:ascii="Arial"/>
          <w:spacing w:val="30"/>
          <w:w w:val="6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اخشلأا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 w:lineRule="auto" w:line="275"/>
        <w:ind w:left="120" w:right="2" w:firstLine="130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7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فاضلإ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نخ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جلا</w:t>
      </w:r>
      <w:r>
        <w:rPr>
          <w:rFonts w:cs="Arial" w:hAnsi="Arial" w:eastAsia="Arial" w:ascii="Arial"/>
          <w:spacing w:val="2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جل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....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7"/>
        <w:ind w:left="569" w:right="1" w:hanging="161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لاو</w:t>
      </w:r>
      <w:r>
        <w:rPr>
          <w:rFonts w:cs="Arial" w:hAnsi="Arial" w:eastAsia="Arial" w:ascii="Arial"/>
          <w:spacing w:val="13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عد</w:t>
      </w:r>
      <w:r>
        <w:rPr>
          <w:rFonts w:cs="Arial" w:hAnsi="Arial" w:eastAsia="Arial" w:ascii="Arial"/>
          <w:spacing w:val="-1"/>
          <w:w w:val="78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نئم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انك</w:t>
      </w:r>
      <w:r>
        <w:rPr>
          <w:rFonts w:cs="Arial" w:hAnsi="Arial" w:eastAsia="Arial" w:ascii="Arial"/>
          <w:spacing w:val="32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1"/>
      </w:pPr>
      <w:r>
        <w:rPr>
          <w:rFonts w:cs="Arial" w:hAnsi="Arial" w:eastAsia="Arial" w:ascii="Arial"/>
          <w:spacing w:val="-3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523" w:right="1" w:hanging="271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اف</w:t>
      </w:r>
      <w:r>
        <w:rPr>
          <w:rFonts w:cs="Arial" w:hAnsi="Arial" w:eastAsia="Arial" w:ascii="Arial"/>
          <w:spacing w:val="2"/>
          <w:w w:val="5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77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رئا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خ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فاضلإ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رار</w:t>
      </w:r>
      <w:r>
        <w:rPr>
          <w:rFonts w:cs="Arial" w:hAnsi="Arial" w:eastAsia="Arial" w:ascii="Arial"/>
          <w:spacing w:val="-1"/>
          <w:w w:val="88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عل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ا</w:t>
      </w:r>
      <w:r>
        <w:rPr>
          <w:rFonts w:cs="Arial" w:hAnsi="Arial" w:eastAsia="Arial" w:ascii="Arial"/>
          <w:spacing w:val="7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تاي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جو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ر</w:t>
      </w:r>
      <w:r>
        <w:rPr>
          <w:rFonts w:cs="Arial" w:hAnsi="Arial" w:eastAsia="Arial" w:ascii="Arial"/>
          <w:spacing w:val="4"/>
          <w:w w:val="93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حلأا</w:t>
      </w:r>
      <w:r>
        <w:rPr>
          <w:rFonts w:cs="Arial" w:hAnsi="Arial" w:eastAsia="Arial" w:ascii="Arial"/>
          <w:spacing w:val="5"/>
          <w:w w:val="9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رحت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5"/>
        <w:ind w:left="506" w:right="4" w:firstLine="110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قو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ريخ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تاس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9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رم</w:t>
      </w:r>
      <w:r>
        <w:rPr>
          <w:rFonts w:cs="Arial" w:hAnsi="Arial" w:eastAsia="Arial" w:ascii="Arial"/>
          <w:spacing w:val="11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فو</w:t>
      </w:r>
      <w:r>
        <w:rPr>
          <w:rFonts w:cs="Arial" w:hAnsi="Arial" w:eastAsia="Arial" w:ascii="Arial"/>
          <w:spacing w:val="2"/>
          <w:w w:val="7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لأا</w:t>
      </w:r>
      <w:r>
        <w:rPr>
          <w:rFonts w:cs="Arial" w:hAnsi="Arial" w:eastAsia="Arial" w:ascii="Arial"/>
          <w:spacing w:val="49"/>
          <w:w w:val="7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تائمل</w:t>
      </w:r>
      <w:r>
        <w:rPr>
          <w:rFonts w:cs="Arial" w:hAnsi="Arial" w:eastAsia="Arial" w:ascii="Arial"/>
          <w:spacing w:val="-2"/>
          <w:w w:val="77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"/>
        <w:ind w:right="2"/>
      </w:pP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و</w:t>
      </w:r>
      <w:r>
        <w:rPr>
          <w:rFonts w:cs="Arial" w:hAnsi="Arial" w:eastAsia="Arial" w:ascii="Arial"/>
          <w:spacing w:val="47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44" w:lineRule="auto" w:line="275"/>
        <w:ind w:left="265" w:right="-44" w:hanging="48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w w:val="91"/>
          <w:sz w:val="26"/>
          <w:szCs w:val="26"/>
        </w:rPr>
        <w:t>قار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ندملا</w:t>
      </w:r>
      <w:r>
        <w:rPr>
          <w:rFonts w:cs="Arial" w:hAnsi="Arial" w:eastAsia="Arial" w:ascii="Arial"/>
          <w:spacing w:val="8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قاب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ظن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ق</w:t>
      </w:r>
      <w:r>
        <w:rPr>
          <w:rFonts w:cs="Arial" w:hAnsi="Arial" w:eastAsia="Arial" w:ascii="Arial"/>
          <w:spacing w:val="28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رج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و</w:t>
      </w:r>
      <w:r>
        <w:rPr>
          <w:rFonts w:cs="Arial" w:hAnsi="Arial" w:eastAsia="Arial" w:ascii="Arial"/>
          <w:spacing w:val="15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لأا</w:t>
      </w:r>
      <w:r>
        <w:rPr>
          <w:rFonts w:cs="Arial" w:hAnsi="Arial" w:eastAsia="Arial" w:ascii="Arial"/>
          <w:spacing w:val="9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رلإ</w:t>
      </w:r>
      <w:r>
        <w:rPr>
          <w:rFonts w:cs="Arial" w:hAnsi="Arial" w:eastAsia="Arial" w:ascii="Arial"/>
          <w:spacing w:val="14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رب</w:t>
      </w:r>
      <w:r>
        <w:rPr>
          <w:rFonts w:cs="Arial" w:hAnsi="Arial" w:eastAsia="Arial" w:ascii="Arial"/>
          <w:spacing w:val="-1"/>
          <w:w w:val="5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تلا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-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/>
      </w:pP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ري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6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110" w:right="1" w:firstLine="2799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زلإ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7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آ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1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م</w:t>
      </w:r>
      <w:r>
        <w:rPr>
          <w:rFonts w:cs="Arial" w:hAnsi="Arial" w:eastAsia="Arial" w:ascii="Arial"/>
          <w:spacing w:val="15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طم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رئ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ط</w:t>
      </w:r>
      <w:r>
        <w:rPr>
          <w:rFonts w:cs="Arial" w:hAnsi="Arial" w:eastAsia="Arial" w:ascii="Arial"/>
          <w:spacing w:val="13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تط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2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92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9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و</w:t>
      </w:r>
      <w:r>
        <w:rPr>
          <w:rFonts w:cs="Arial" w:hAnsi="Arial" w:eastAsia="Arial" w:ascii="Arial"/>
          <w:spacing w:val="12"/>
          <w:w w:val="9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رئ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زج</w:t>
      </w:r>
      <w:r>
        <w:rPr>
          <w:rFonts w:cs="Arial" w:hAnsi="Arial" w:eastAsia="Arial" w:ascii="Arial"/>
          <w:spacing w:val="-1"/>
          <w:w w:val="7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بر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بلح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275"/>
        <w:ind w:left="110" w:right="3" w:firstLine="1068"/>
      </w:pPr>
      <w:r>
        <w:rPr>
          <w:rFonts w:cs="Arial" w:hAnsi="Arial" w:eastAsia="Arial" w:ascii="Arial"/>
          <w:w w:val="90"/>
          <w:sz w:val="26"/>
          <w:szCs w:val="26"/>
        </w:rPr>
        <w:t>.شدلا</w:t>
      </w:r>
      <w:r>
        <w:rPr>
          <w:rFonts w:cs="Arial" w:hAnsi="Arial" w:eastAsia="Arial" w:ascii="Arial"/>
          <w:spacing w:val="3"/>
          <w:w w:val="90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حو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لايو</w:t>
      </w:r>
      <w:r>
        <w:rPr>
          <w:rFonts w:cs="Arial" w:hAnsi="Arial" w:eastAsia="Arial" w:ascii="Arial"/>
          <w:spacing w:val="1"/>
          <w:w w:val="77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رصمو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رئاطلا</w:t>
      </w:r>
      <w:r>
        <w:rPr>
          <w:rFonts w:cs="Arial" w:hAnsi="Arial" w:eastAsia="Arial" w:ascii="Arial"/>
          <w:spacing w:val="10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تائم</w:t>
      </w:r>
      <w:r>
        <w:rPr>
          <w:rFonts w:cs="Arial" w:hAnsi="Arial" w:eastAsia="Arial" w:ascii="Arial"/>
          <w:spacing w:val="24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اط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63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رت</w:t>
      </w:r>
      <w:r>
        <w:rPr>
          <w:rFonts w:cs="Arial" w:hAnsi="Arial" w:eastAsia="Arial" w:ascii="Arial"/>
          <w:spacing w:val="3"/>
          <w:w w:val="6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ىلإ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 </w:t>
      </w:r>
      <w:r>
        <w:rPr>
          <w:rFonts w:cs="Arial" w:hAnsi="Arial" w:eastAsia="Arial" w:ascii="Arial"/>
          <w:spacing w:val="17"/>
          <w:w w:val="6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/>
        <w:ind w:right="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تط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spacing w:before="36"/>
        <w:ind w:right="114"/>
      </w:pPr>
      <w:r>
        <w:br w:type="column"/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8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ح</w:t>
      </w:r>
      <w:r>
        <w:rPr>
          <w:rFonts w:cs="Arial" w:hAnsi="Arial" w:eastAsia="Arial" w:ascii="Arial"/>
          <w:spacing w:val="19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نا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فاك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2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اث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45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4"/>
        <w:ind w:right="114"/>
      </w:pPr>
      <w:r>
        <w:rPr>
          <w:rFonts w:cs="Arial" w:hAnsi="Arial" w:eastAsia="Arial" w:ascii="Arial"/>
          <w:w w:val="83"/>
          <w:sz w:val="26"/>
          <w:szCs w:val="26"/>
        </w:rPr>
        <w:t>.تا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رط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لا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0"/>
        <w:ind w:left="-61" w:right="113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رجف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4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17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202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3</w:t>
      </w:r>
      <w:r>
        <w:rPr>
          <w:rFonts w:cs="Calibri" w:hAnsi="Calibri" w:eastAsia="Calibri" w:ascii="Calibri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ري</w:t>
      </w:r>
      <w:r>
        <w:rPr>
          <w:rFonts w:cs="Arial" w:hAnsi="Arial" w:eastAsia="Arial" w:ascii="Arial"/>
          <w:spacing w:val="1"/>
          <w:w w:val="6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ربف/طا</w:t>
      </w:r>
      <w:r>
        <w:rPr>
          <w:rFonts w:cs="Arial" w:hAnsi="Arial" w:eastAsia="Arial" w:ascii="Arial"/>
          <w:spacing w:val="1"/>
          <w:w w:val="63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ش</w:t>
      </w:r>
      <w:r>
        <w:rPr>
          <w:rFonts w:cs="Arial" w:hAnsi="Arial" w:eastAsia="Arial" w:ascii="Arial"/>
          <w:spacing w:val="35"/>
          <w:w w:val="63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6</w:t>
      </w:r>
      <w:r>
        <w:rPr>
          <w:rFonts w:cs="Calibri" w:hAnsi="Calibri" w:eastAsia="Calibri" w:ascii="Calibri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7" w:lineRule="auto" w:line="277"/>
        <w:ind w:left="205" w:right="113" w:firstLine="384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جرد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2</w:t>
      </w:r>
      <w:r>
        <w:rPr>
          <w:rFonts w:cs="Calibri" w:hAnsi="Calibri" w:eastAsia="Calibri" w:ascii="Calibri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77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طل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رط</w:t>
      </w:r>
      <w:r>
        <w:rPr>
          <w:rFonts w:cs="Arial" w:hAnsi="Arial" w:eastAsia="Arial" w:ascii="Arial"/>
          <w:spacing w:val="2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ىر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ابم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تر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..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رل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ا</w:t>
      </w:r>
      <w:r>
        <w:rPr>
          <w:rFonts w:cs="Arial" w:hAnsi="Arial" w:eastAsia="Arial" w:ascii="Arial"/>
          <w:spacing w:val="43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تزتهاو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قار</w:t>
      </w:r>
      <w:r>
        <w:rPr>
          <w:rFonts w:cs="Arial" w:hAnsi="Arial" w:eastAsia="Arial" w:ascii="Arial"/>
          <w:spacing w:val="-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3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قب</w:t>
      </w:r>
      <w:r>
        <w:rPr>
          <w:rFonts w:cs="Arial" w:hAnsi="Arial" w:eastAsia="Arial" w:ascii="Arial"/>
          <w:spacing w:val="-1"/>
          <w:w w:val="6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21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زت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114"/>
      </w:pPr>
      <w:r>
        <w:rPr>
          <w:rFonts w:cs="Arial" w:hAnsi="Arial" w:eastAsia="Arial" w:ascii="Arial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تاشو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 w:lineRule="auto" w:line="275"/>
        <w:ind w:left="18" w:right="114" w:firstLine="5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خم</w:t>
      </w:r>
      <w:r>
        <w:rPr>
          <w:rFonts w:cs="Arial" w:hAnsi="Arial" w:eastAsia="Arial" w:ascii="Arial"/>
          <w:spacing w:val="2"/>
          <w:w w:val="8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تو</w:t>
      </w:r>
      <w:r>
        <w:rPr>
          <w:rFonts w:cs="Arial" w:hAnsi="Arial" w:eastAsia="Arial" w:ascii="Arial"/>
          <w:spacing w:val="2"/>
          <w:w w:val="88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...نار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جز</w:t>
      </w:r>
      <w:r>
        <w:rPr>
          <w:rFonts w:cs="Arial" w:hAnsi="Arial" w:eastAsia="Arial" w:ascii="Arial"/>
          <w:spacing w:val="-1"/>
          <w:w w:val="8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8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8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أ</w:t>
      </w:r>
      <w:r>
        <w:rPr>
          <w:rFonts w:cs="Arial" w:hAnsi="Arial" w:eastAsia="Arial" w:ascii="Arial"/>
          <w:spacing w:val="14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0"/>
          <w:sz w:val="26"/>
          <w:szCs w:val="26"/>
        </w:rPr>
        <w:t>آ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ا</w:t>
      </w:r>
      <w:r>
        <w:rPr>
          <w:rFonts w:cs="Arial" w:hAnsi="Arial" w:eastAsia="Arial" w:ascii="Arial"/>
          <w:spacing w:val="10"/>
          <w:w w:val="9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  <w:ind w:right="114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38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8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اث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4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5</w:t>
      </w:r>
      <w:r>
        <w:rPr>
          <w:rFonts w:cs="Calibri" w:hAnsi="Calibri" w:eastAsia="Calibri" w:ascii="Calibri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4" w:lineRule="auto" w:line="276"/>
        <w:ind w:left="70" w:right="113" w:firstLine="401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افطلأا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نيع</w:t>
      </w:r>
      <w:r>
        <w:rPr>
          <w:rFonts w:cs="Arial" w:hAnsi="Arial" w:eastAsia="Arial" w:ascii="Arial"/>
          <w:spacing w:val="3"/>
          <w:w w:val="81"/>
          <w:sz w:val="26"/>
          <w:szCs w:val="26"/>
        </w:rPr>
        <w:t>ز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5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نا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ظق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يرجي</w:t>
      </w:r>
      <w:r>
        <w:rPr>
          <w:rFonts w:cs="Arial" w:hAnsi="Arial" w:eastAsia="Arial" w:ascii="Arial"/>
          <w:spacing w:val="13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ام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</w:t>
      </w:r>
      <w:r>
        <w:rPr>
          <w:rFonts w:cs="Arial" w:hAnsi="Arial" w:eastAsia="Arial" w:ascii="Arial"/>
          <w:spacing w:val="2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7"/>
          <w:sz w:val="26"/>
          <w:szCs w:val="26"/>
        </w:rPr>
        <w:t>اب</w:t>
      </w:r>
      <w:r>
        <w:rPr>
          <w:rFonts w:cs="Arial" w:hAnsi="Arial" w:eastAsia="Arial" w:ascii="Arial"/>
          <w:spacing w:val="1"/>
          <w:w w:val="47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ج</w:t>
      </w:r>
      <w:r>
        <w:rPr>
          <w:rFonts w:cs="Arial" w:hAnsi="Arial" w:eastAsia="Arial" w:ascii="Arial"/>
          <w:spacing w:val="2"/>
          <w:w w:val="9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ردلأا</w:t>
      </w:r>
      <w:r>
        <w:rPr>
          <w:rFonts w:cs="Arial" w:hAnsi="Arial" w:eastAsia="Arial" w:ascii="Arial"/>
          <w:spacing w:val="10"/>
          <w:w w:val="9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اوضك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رت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8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زلز</w:t>
      </w:r>
      <w:r>
        <w:rPr>
          <w:rFonts w:cs="Arial" w:hAnsi="Arial" w:eastAsia="Arial" w:ascii="Arial"/>
          <w:spacing w:val="14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لبق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فا</w:t>
      </w:r>
      <w:r>
        <w:rPr>
          <w:rFonts w:cs="Arial" w:hAnsi="Arial" w:eastAsia="Arial" w:ascii="Arial"/>
          <w:spacing w:val="-2"/>
          <w:w w:val="60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باي</w:t>
      </w:r>
      <w:r>
        <w:rPr>
          <w:rFonts w:cs="Arial" w:hAnsi="Arial" w:eastAsia="Arial" w:ascii="Arial"/>
          <w:spacing w:val="1"/>
          <w:w w:val="62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قيرطلا</w:t>
      </w:r>
      <w:r>
        <w:rPr>
          <w:rFonts w:cs="Arial" w:hAnsi="Arial" w:eastAsia="Arial" w:ascii="Arial"/>
          <w:spacing w:val="15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جو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نا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رط</w:t>
      </w:r>
      <w:r>
        <w:rPr>
          <w:rFonts w:cs="Arial" w:hAnsi="Arial" w:eastAsia="Arial" w:ascii="Arial"/>
          <w:spacing w:val="2"/>
          <w:w w:val="103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 w:lineRule="auto" w:line="275"/>
        <w:ind w:left="281" w:right="71" w:firstLine="2953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رب</w:t>
      </w:r>
      <w:r>
        <w:rPr>
          <w:rFonts w:cs="Arial" w:hAnsi="Arial" w:eastAsia="Arial" w:ascii="Arial"/>
          <w:spacing w:val="-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67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اج</w:t>
      </w:r>
      <w:r>
        <w:rPr>
          <w:rFonts w:cs="Arial" w:hAnsi="Arial" w:eastAsia="Arial" w:ascii="Arial"/>
          <w:spacing w:val="1"/>
          <w:w w:val="6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لااو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6"/>
        <w:ind w:left="-16" w:right="114" w:firstLine="298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ايرلا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جم</w:t>
      </w:r>
      <w:r>
        <w:rPr>
          <w:rFonts w:cs="Arial" w:hAnsi="Arial" w:eastAsia="Arial" w:ascii="Arial"/>
          <w:spacing w:val="2"/>
          <w:w w:val="8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سئانكلا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قفو</w:t>
      </w:r>
      <w:r>
        <w:rPr>
          <w:rFonts w:cs="Arial" w:hAnsi="Arial" w:eastAsia="Arial" w:ascii="Arial"/>
          <w:spacing w:val="23"/>
          <w:w w:val="70"/>
          <w:sz w:val="26"/>
          <w:szCs w:val="26"/>
        </w:rPr>
        <w:t> </w:t>
      </w:r>
      <w:r>
        <w:rPr>
          <w:rFonts w:cs="Calibri" w:hAnsi="Calibri" w:eastAsia="Calibri" w:ascii="Calibri"/>
          <w:spacing w:val="3"/>
          <w:w w:val="100"/>
          <w:sz w:val="26"/>
          <w:szCs w:val="26"/>
        </w:rPr>
        <w:t>7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8</w:t>
      </w:r>
      <w:r>
        <w:rPr>
          <w:rFonts w:cs="Calibri" w:hAnsi="Calibri" w:eastAsia="Calibri" w:ascii="Calibri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85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زلز</w:t>
      </w:r>
      <w:r>
        <w:rPr>
          <w:rFonts w:cs="Arial" w:hAnsi="Arial" w:eastAsia="Arial" w:ascii="Arial"/>
          <w:spacing w:val="16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ح</w:t>
      </w:r>
      <w:r>
        <w:rPr>
          <w:rFonts w:cs="Arial" w:hAnsi="Arial" w:eastAsia="Arial" w:ascii="Arial"/>
          <w:spacing w:val="14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نا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عو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اي</w:t>
      </w:r>
      <w:r>
        <w:rPr>
          <w:rFonts w:cs="Arial" w:hAnsi="Arial" w:eastAsia="Arial" w:ascii="Arial"/>
          <w:spacing w:val="1"/>
          <w:w w:val="59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رت</w:t>
      </w:r>
      <w:r>
        <w:rPr>
          <w:rFonts w:cs="Arial" w:hAnsi="Arial" w:eastAsia="Arial" w:ascii="Arial"/>
          <w:spacing w:val="33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يف</w:t>
      </w:r>
      <w:r>
        <w:rPr>
          <w:rFonts w:cs="Arial" w:hAnsi="Arial" w:eastAsia="Arial" w:ascii="Arial"/>
          <w:spacing w:val="30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زل</w:t>
      </w:r>
      <w:r>
        <w:rPr>
          <w:rFonts w:cs="Arial" w:hAnsi="Arial" w:eastAsia="Arial" w:ascii="Arial"/>
          <w:spacing w:val="2"/>
          <w:w w:val="7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رم</w:t>
      </w:r>
      <w:r>
        <w:rPr>
          <w:rFonts w:cs="Arial" w:hAnsi="Arial" w:eastAsia="Arial" w:ascii="Arial"/>
          <w:spacing w:val="12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اي</w:t>
      </w:r>
      <w:r>
        <w:rPr>
          <w:rFonts w:cs="Arial" w:hAnsi="Arial" w:eastAsia="Arial" w:ascii="Arial"/>
          <w:spacing w:val="-1"/>
          <w:w w:val="51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  <w:ind w:right="113"/>
      </w:pPr>
      <w:r>
        <w:rPr>
          <w:rFonts w:cs="Arial" w:hAnsi="Arial" w:eastAsia="Arial" w:ascii="Arial"/>
          <w:spacing w:val="0"/>
          <w:w w:val="83"/>
          <w:sz w:val="26"/>
          <w:szCs w:val="26"/>
        </w:rPr>
        <w:t>.ب</w:t>
      </w:r>
      <w:r>
        <w:rPr>
          <w:rFonts w:cs="Arial" w:hAnsi="Arial" w:eastAsia="Arial" w:ascii="Arial"/>
          <w:spacing w:val="-1"/>
          <w:w w:val="8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ح</w:t>
      </w:r>
      <w:r>
        <w:rPr>
          <w:rFonts w:cs="Arial" w:hAnsi="Arial" w:eastAsia="Arial" w:ascii="Arial"/>
          <w:spacing w:val="15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10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3" w:lineRule="auto" w:line="275"/>
        <w:ind w:left="80" w:right="113" w:firstLine="238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لاز</w:t>
      </w:r>
      <w:r>
        <w:rPr>
          <w:rFonts w:cs="Arial" w:hAnsi="Arial" w:eastAsia="Arial" w:ascii="Arial"/>
          <w:spacing w:val="-1"/>
          <w:w w:val="82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رأ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ز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نحن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اسو</w:t>
      </w:r>
      <w:r>
        <w:rPr>
          <w:rFonts w:cs="Arial" w:hAnsi="Arial" w:eastAsia="Arial" w:ascii="Arial"/>
          <w:spacing w:val="24"/>
          <w:w w:val="7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92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2"/>
          <w:sz w:val="26"/>
          <w:szCs w:val="26"/>
        </w:rPr>
        <w:t>جوو</w:t>
      </w:r>
      <w:r>
        <w:rPr>
          <w:rFonts w:cs="Arial" w:hAnsi="Arial" w:eastAsia="Arial" w:ascii="Arial"/>
          <w:spacing w:val="9"/>
          <w:w w:val="92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2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5"/>
        <w:ind w:left="219" w:right="114" w:firstLine="1018"/>
      </w:pPr>
      <w:r>
        <w:rPr>
          <w:rFonts w:cs="Arial" w:hAnsi="Arial" w:eastAsia="Arial" w:ascii="Arial"/>
          <w:w w:val="60"/>
          <w:sz w:val="26"/>
          <w:szCs w:val="26"/>
        </w:rPr>
        <w:t>.ان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5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حرن</w:t>
      </w:r>
      <w:r>
        <w:rPr>
          <w:rFonts w:cs="Arial" w:hAnsi="Arial" w:eastAsia="Arial" w:ascii="Arial"/>
          <w:spacing w:val="11"/>
          <w:w w:val="8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طقف</w:t>
      </w:r>
      <w:r>
        <w:rPr>
          <w:rFonts w:cs="Arial" w:hAnsi="Arial" w:eastAsia="Arial" w:ascii="Arial"/>
          <w:spacing w:val="32"/>
          <w:w w:val="5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تاع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رم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رب</w:t>
      </w:r>
      <w:r>
        <w:rPr>
          <w:rFonts w:cs="Arial" w:hAnsi="Arial" w:eastAsia="Arial" w:ascii="Arial"/>
          <w:spacing w:val="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طل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فاك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خش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لا</w:t>
      </w:r>
      <w:r>
        <w:rPr>
          <w:rFonts w:cs="Arial" w:hAnsi="Arial" w:eastAsia="Arial" w:ascii="Arial"/>
          <w:spacing w:val="7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اك</w:t>
      </w:r>
      <w:r>
        <w:rPr>
          <w:rFonts w:cs="Arial" w:hAnsi="Arial" w:eastAsia="Arial" w:ascii="Arial"/>
          <w:spacing w:val="34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81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رصي</w:t>
      </w:r>
      <w:r>
        <w:rPr>
          <w:rFonts w:cs="Arial" w:hAnsi="Arial" w:eastAsia="Arial" w:ascii="Arial"/>
          <w:spacing w:val="15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خ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3"/>
        <w:ind w:left="84" w:right="114" w:firstLine="466"/>
        <w:sectPr>
          <w:type w:val="continuous"/>
          <w:pgSz w:w="11920" w:h="16840"/>
          <w:pgMar w:top="640" w:bottom="280" w:left="1360" w:right="1300"/>
          <w:cols w:num="2" w:equalWidth="off">
            <w:col w:w="4244" w:space="719"/>
            <w:col w:w="4297"/>
          </w:cols>
        </w:sectPr>
      </w:pPr>
      <w:r>
        <w:rPr>
          <w:rFonts w:cs="Arial" w:hAnsi="Arial" w:eastAsia="Arial" w:ascii="Arial"/>
          <w:sz w:val="26"/>
          <w:szCs w:val="26"/>
        </w:rPr>
        <w:t>...</w:t>
      </w:r>
      <w:r>
        <w:rPr>
          <w:rFonts w:cs="Arial" w:hAnsi="Arial" w:eastAsia="Arial" w:ascii="Arial"/>
          <w:spacing w:val="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طل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ى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أ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طت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نان</w:t>
      </w:r>
      <w:r>
        <w:rPr>
          <w:rFonts w:cs="Arial" w:hAnsi="Arial" w:eastAsia="Arial" w:ascii="Arial"/>
          <w:spacing w:val="-1"/>
          <w:w w:val="65"/>
          <w:sz w:val="26"/>
          <w:szCs w:val="26"/>
        </w:rPr>
        <w:t>ئ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طل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ئ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82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اك</w:t>
      </w:r>
      <w:r>
        <w:rPr>
          <w:rFonts w:cs="Arial" w:hAnsi="Arial" w:eastAsia="Arial" w:ascii="Arial"/>
          <w:spacing w:val="17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قد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24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95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آ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زل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61"/>
        <w:ind w:right="2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ى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انك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146" w:firstLine="127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4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ىلإ</w:t>
      </w:r>
      <w:r>
        <w:rPr>
          <w:rFonts w:cs="Arial" w:hAnsi="Arial" w:eastAsia="Arial" w:ascii="Arial"/>
          <w:spacing w:val="18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وضع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3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7"/>
          <w:sz w:val="26"/>
          <w:szCs w:val="26"/>
        </w:rPr>
        <w:t>ات</w:t>
      </w:r>
      <w:r>
        <w:rPr>
          <w:rFonts w:cs="Arial" w:hAnsi="Arial" w:eastAsia="Arial" w:ascii="Arial"/>
          <w:spacing w:val="-1"/>
          <w:w w:val="4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سد</w:t>
      </w:r>
      <w:r>
        <w:rPr>
          <w:rFonts w:cs="Arial" w:hAnsi="Arial" w:eastAsia="Arial" w:ascii="Arial"/>
          <w:spacing w:val="-1"/>
          <w:w w:val="83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6"/>
          <w:szCs w:val="2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spacing w:val="-8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6"/>
          <w:szCs w:val="26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d</w:t>
      </w:r>
      <w:r>
        <w:rPr>
          <w:rFonts w:cs="Calibri" w:hAnsi="Calibri" w:eastAsia="Calibri" w:ascii="Calibri"/>
          <w:b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73"/>
          <w:sz w:val="26"/>
          <w:szCs w:val="26"/>
        </w:rPr>
        <w:t>راشير</w:t>
      </w:r>
      <w:r>
        <w:rPr>
          <w:rFonts w:cs="Arial" w:hAnsi="Arial" w:eastAsia="Arial" w:ascii="Arial"/>
          <w:b/>
          <w:spacing w:val="33"/>
          <w:w w:val="73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73"/>
          <w:sz w:val="26"/>
          <w:szCs w:val="26"/>
        </w:rPr>
        <w:t>جريس</w:t>
      </w:r>
      <w:r>
        <w:rPr>
          <w:rFonts w:cs="Arial" w:hAnsi="Arial" w:eastAsia="Arial" w:ascii="Arial"/>
          <w:b/>
          <w:spacing w:val="0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ايز</w:t>
      </w:r>
      <w:r>
        <w:rPr>
          <w:rFonts w:cs="Arial" w:hAnsi="Arial" w:eastAsia="Arial" w:ascii="Arial"/>
          <w:spacing w:val="2"/>
          <w:w w:val="6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ص</w:t>
      </w:r>
      <w:r>
        <w:rPr>
          <w:rFonts w:cs="Arial" w:hAnsi="Arial" w:eastAsia="Arial" w:ascii="Arial"/>
          <w:spacing w:val="3"/>
          <w:w w:val="88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ح</w:t>
      </w:r>
      <w:r>
        <w:rPr>
          <w:rFonts w:cs="Arial" w:hAnsi="Arial" w:eastAsia="Arial" w:ascii="Arial"/>
          <w:spacing w:val="10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5"/>
          <w:sz w:val="26"/>
          <w:szCs w:val="26"/>
        </w:rPr>
        <w:t>ئ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ثا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لأل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7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اثحاب</w:t>
      </w:r>
      <w:r>
        <w:rPr>
          <w:rFonts w:cs="Arial" w:hAnsi="Arial" w:eastAsia="Arial" w:ascii="Arial"/>
          <w:spacing w:val="27"/>
          <w:w w:val="6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</w:p>
    <w:p>
      <w:pPr>
        <w:rPr>
          <w:rFonts w:cs="Calibri" w:hAnsi="Calibri" w:eastAsia="Calibri" w:ascii="Calibri"/>
          <w:sz w:val="26"/>
          <w:szCs w:val="26"/>
        </w:rPr>
        <w:jc w:val="right"/>
        <w:spacing w:lineRule="exact" w:line="300"/>
        <w:ind w:right="3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C</w:t>
      </w:r>
      <w:r>
        <w:rPr>
          <w:rFonts w:cs="Calibri" w:hAnsi="Calibri" w:eastAsia="Calibri" w:ascii="Calibri"/>
          <w:spacing w:val="0"/>
          <w:w w:val="99"/>
          <w:sz w:val="26"/>
          <w:szCs w:val="26"/>
        </w:rPr>
        <w:t>N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R</w:t>
      </w:r>
      <w:r>
        <w:rPr>
          <w:rFonts w:cs="Calibri" w:hAnsi="Calibri" w:eastAsia="Calibri" w:ascii="Calibri"/>
          <w:spacing w:val="0"/>
          <w:w w:val="99"/>
          <w:sz w:val="26"/>
          <w:szCs w:val="26"/>
        </w:rPr>
        <w:t>S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3" w:lineRule="auto" w:line="275"/>
        <w:ind w:left="486" w:hanging="401"/>
      </w:pPr>
      <w:r>
        <w:rPr>
          <w:rFonts w:cs="Arial" w:hAnsi="Arial" w:eastAsia="Arial" w:ascii="Arial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اق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3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زاو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3</w:t>
      </w:r>
      <w:r>
        <w:rPr>
          <w:rFonts w:cs="Calibri" w:hAnsi="Calibri" w:eastAsia="Calibri" w:ascii="Calibri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.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200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5</w:t>
      </w:r>
      <w:r>
        <w:rPr>
          <w:rFonts w:cs="Calibri" w:hAnsi="Calibri" w:eastAsia="Calibri" w:ascii="Calibri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ندرلأاو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87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87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87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"</w:t>
      </w:r>
      <w:r>
        <w:rPr>
          <w:rFonts w:cs="Arial" w:hAnsi="Arial" w:eastAsia="Arial" w:ascii="Arial"/>
          <w:spacing w:val="10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3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" w:lineRule="auto" w:line="275"/>
        <w:ind w:left="297" w:right="1" w:firstLine="91"/>
      </w:pP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أب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راش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67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اف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رف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5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م</w:t>
      </w:r>
      <w:r>
        <w:rPr>
          <w:rFonts w:cs="Arial" w:hAnsi="Arial" w:eastAsia="Arial" w:ascii="Arial"/>
          <w:spacing w:val="5"/>
          <w:w w:val="9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تل</w:t>
      </w:r>
      <w:r>
        <w:rPr>
          <w:rFonts w:cs="Arial" w:hAnsi="Arial" w:eastAsia="Arial" w:ascii="Arial"/>
          <w:spacing w:val="3"/>
          <w:w w:val="87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اص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لبق</w:t>
      </w:r>
      <w:r>
        <w:rPr>
          <w:rFonts w:cs="Arial" w:hAnsi="Arial" w:eastAsia="Arial" w:ascii="Arial"/>
          <w:spacing w:val="32"/>
          <w:w w:val="5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9"/>
          <w:sz w:val="26"/>
          <w:szCs w:val="26"/>
        </w:rPr>
        <w:t>ة</w:t>
      </w:r>
      <w:r>
        <w:rPr>
          <w:rFonts w:cs="Arial" w:hAnsi="Arial" w:eastAsia="Arial" w:ascii="Arial"/>
          <w:spacing w:val="3"/>
          <w:w w:val="12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9"/>
          <w:sz w:val="26"/>
          <w:szCs w:val="26"/>
        </w:rPr>
        <w:t>اه</w:t>
      </w:r>
      <w:r>
        <w:rPr>
          <w:rFonts w:cs="Arial" w:hAnsi="Arial" w:eastAsia="Arial" w:ascii="Arial"/>
          <w:spacing w:val="-19"/>
          <w:w w:val="12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قئاثو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لاخ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انل</w:t>
      </w:r>
      <w:r>
        <w:rPr>
          <w:rFonts w:cs="Arial" w:hAnsi="Arial" w:eastAsia="Arial" w:ascii="Arial"/>
          <w:spacing w:val="34"/>
          <w:w w:val="5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اي</w:t>
      </w:r>
      <w:r>
        <w:rPr>
          <w:rFonts w:cs="Arial" w:hAnsi="Arial" w:eastAsia="Arial" w:ascii="Arial"/>
          <w:spacing w:val="2"/>
          <w:w w:val="60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7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/>
        <w:ind w:right="1"/>
      </w:pP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احبأ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auto" w:line="277"/>
        <w:ind w:left="186" w:right="2" w:hanging="74"/>
      </w:pPr>
      <w:r>
        <w:rPr>
          <w:rFonts w:cs="Arial" w:hAnsi="Arial" w:eastAsia="Arial" w:ascii="Arial"/>
          <w:b/>
          <w:w w:val="74"/>
          <w:sz w:val="28"/>
          <w:szCs w:val="28"/>
        </w:rPr>
        <w:t>لا</w:t>
      </w:r>
      <w:r>
        <w:rPr>
          <w:rFonts w:cs="Arial" w:hAnsi="Arial" w:eastAsia="Arial" w:ascii="Arial"/>
          <w:b/>
          <w:spacing w:val="-1"/>
          <w:w w:val="74"/>
          <w:sz w:val="28"/>
          <w:szCs w:val="28"/>
        </w:rPr>
        <w:t>ع</w:t>
      </w:r>
      <w:r>
        <w:rPr>
          <w:rFonts w:cs="Arial" w:hAnsi="Arial" w:eastAsia="Arial" w:ascii="Arial"/>
          <w:b/>
          <w:spacing w:val="0"/>
          <w:w w:val="40"/>
          <w:sz w:val="28"/>
          <w:szCs w:val="28"/>
        </w:rPr>
        <w:t>ف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3"/>
          <w:sz w:val="28"/>
          <w:szCs w:val="28"/>
        </w:rPr>
        <w:t>دل</w:t>
      </w:r>
      <w:r>
        <w:rPr>
          <w:rFonts w:cs="Arial" w:hAnsi="Arial" w:eastAsia="Arial" w:ascii="Arial"/>
          <w:b/>
          <w:spacing w:val="-1"/>
          <w:w w:val="83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3"/>
          <w:sz w:val="28"/>
          <w:szCs w:val="28"/>
        </w:rPr>
        <w:t>ج</w:t>
      </w:r>
      <w:r>
        <w:rPr>
          <w:rFonts w:cs="Arial" w:hAnsi="Arial" w:eastAsia="Arial" w:ascii="Arial"/>
          <w:b/>
          <w:spacing w:val="37"/>
          <w:w w:val="83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3"/>
          <w:sz w:val="28"/>
          <w:szCs w:val="28"/>
        </w:rPr>
        <w:t>دسلأا</w:t>
      </w:r>
      <w:r>
        <w:rPr>
          <w:rFonts w:cs="Arial" w:hAnsi="Arial" w:eastAsia="Arial" w:ascii="Arial"/>
          <w:b/>
          <w:spacing w:val="-17"/>
          <w:w w:val="83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2"/>
          <w:sz w:val="28"/>
          <w:szCs w:val="28"/>
        </w:rPr>
        <w:t>را</w:t>
      </w:r>
      <w:r>
        <w:rPr>
          <w:rFonts w:cs="Arial" w:hAnsi="Arial" w:eastAsia="Arial" w:ascii="Arial"/>
          <w:b/>
          <w:spacing w:val="-3"/>
          <w:w w:val="82"/>
          <w:sz w:val="28"/>
          <w:szCs w:val="28"/>
        </w:rPr>
        <w:t>ش</w:t>
      </w:r>
      <w:r>
        <w:rPr>
          <w:rFonts w:cs="Arial" w:hAnsi="Arial" w:eastAsia="Arial" w:ascii="Arial"/>
          <w:b/>
          <w:spacing w:val="0"/>
          <w:w w:val="41"/>
          <w:sz w:val="28"/>
          <w:szCs w:val="28"/>
        </w:rPr>
        <w:t>ب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؟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201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1</w:t>
      </w:r>
      <w:r>
        <w:rPr>
          <w:rFonts w:cs="Calibri" w:hAnsi="Calibri" w:eastAsia="Calibri" w:ascii="Calibri"/>
          <w:b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ع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3"/>
          <w:sz w:val="28"/>
          <w:szCs w:val="28"/>
        </w:rPr>
        <w:t>ذنم</w:t>
      </w:r>
      <w:r>
        <w:rPr>
          <w:rFonts w:cs="Arial" w:hAnsi="Arial" w:eastAsia="Arial" w:ascii="Arial"/>
          <w:b/>
          <w:spacing w:val="13"/>
          <w:w w:val="83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65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وـس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7"/>
          <w:sz w:val="28"/>
          <w:szCs w:val="28"/>
        </w:rPr>
        <w:t>لص</w:t>
      </w:r>
      <w:r>
        <w:rPr>
          <w:rFonts w:cs="Arial" w:hAnsi="Arial" w:eastAsia="Arial" w:ascii="Arial"/>
          <w:b/>
          <w:spacing w:val="-1"/>
          <w:w w:val="87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7"/>
          <w:sz w:val="28"/>
          <w:szCs w:val="28"/>
        </w:rPr>
        <w:t>وأ</w:t>
      </w:r>
      <w:r>
        <w:rPr>
          <w:rFonts w:cs="Arial" w:hAnsi="Arial" w:eastAsia="Arial" w:ascii="Arial"/>
          <w:b/>
          <w:spacing w:val="16"/>
          <w:w w:val="87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أ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ع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ذ</w:t>
      </w:r>
      <w:r>
        <w:rPr>
          <w:rFonts w:cs="Arial" w:hAnsi="Arial" w:eastAsia="Arial" w:ascii="Arial"/>
          <w:b/>
          <w:spacing w:val="-3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1"/>
          <w:w w:val="115"/>
          <w:sz w:val="28"/>
          <w:szCs w:val="28"/>
        </w:rPr>
        <w:t>م</w:t>
      </w:r>
      <w:r>
        <w:rPr>
          <w:rFonts w:cs="Arial" w:hAnsi="Arial" w:eastAsia="Arial" w:ascii="Arial"/>
          <w:b/>
          <w:spacing w:val="0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؟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ثاحبأ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45"/>
          <w:sz w:val="28"/>
          <w:szCs w:val="28"/>
        </w:rPr>
        <w:t>ن</w:t>
      </w:r>
      <w:r>
        <w:rPr>
          <w:rFonts w:cs="Arial" w:hAnsi="Arial" w:eastAsia="Arial" w:ascii="Arial"/>
          <w:b/>
          <w:spacing w:val="1"/>
          <w:w w:val="45"/>
          <w:sz w:val="28"/>
          <w:szCs w:val="28"/>
        </w:rPr>
        <w:t>ت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80"/>
          <w:sz w:val="28"/>
          <w:szCs w:val="28"/>
        </w:rPr>
        <w:t>ص</w:t>
      </w:r>
      <w:r>
        <w:rPr>
          <w:rFonts w:cs="Arial" w:hAnsi="Arial" w:eastAsia="Arial" w:ascii="Arial"/>
          <w:b/>
          <w:spacing w:val="-2"/>
          <w:w w:val="80"/>
          <w:sz w:val="28"/>
          <w:szCs w:val="28"/>
        </w:rPr>
        <w:t>و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أ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3"/>
          <w:sz w:val="28"/>
          <w:szCs w:val="28"/>
        </w:rPr>
        <w:t>نيأ</w:t>
      </w:r>
      <w:r>
        <w:rPr>
          <w:rFonts w:cs="Arial" w:hAnsi="Arial" w:eastAsia="Arial" w:ascii="Arial"/>
          <w:b/>
          <w:spacing w:val="21"/>
          <w:w w:val="73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؟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32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؟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4"/>
          <w:sz w:val="28"/>
          <w:szCs w:val="28"/>
        </w:rPr>
        <w:t>ثحبلا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 w:lineRule="auto" w:line="280"/>
        <w:ind w:left="856" w:right="2" w:hanging="761"/>
      </w:pPr>
      <w:r>
        <w:rPr>
          <w:rFonts w:cs="Arial" w:hAnsi="Arial" w:eastAsia="Arial" w:ascii="Arial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3"/>
          <w:w w:val="85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لاعل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ا</w:t>
      </w:r>
      <w:r>
        <w:rPr>
          <w:rFonts w:cs="Arial" w:hAnsi="Arial" w:eastAsia="Arial" w:ascii="Arial"/>
          <w:spacing w:val="12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اسو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78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2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2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ظ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1"/>
      </w:pPr>
      <w:r>
        <w:rPr>
          <w:rFonts w:cs="Arial" w:hAnsi="Arial" w:eastAsia="Arial" w:ascii="Arial"/>
          <w:w w:val="105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60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إ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تر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7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فر</w:t>
      </w:r>
      <w:r>
        <w:rPr>
          <w:rFonts w:cs="Arial" w:hAnsi="Arial" w:eastAsia="Arial" w:ascii="Arial"/>
          <w:spacing w:val="1"/>
          <w:w w:val="71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84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يد</w:t>
      </w:r>
      <w:r>
        <w:rPr>
          <w:rFonts w:cs="Arial" w:hAnsi="Arial" w:eastAsia="Arial" w:ascii="Arial"/>
          <w:spacing w:val="-2"/>
          <w:w w:val="75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2"/>
      </w:pPr>
      <w:r>
        <w:rPr>
          <w:rFonts w:cs="Arial" w:hAnsi="Arial" w:eastAsia="Arial" w:ascii="Arial"/>
          <w:spacing w:val="-3"/>
          <w:sz w:val="26"/>
          <w:szCs w:val="26"/>
        </w:rPr>
        <w:t>.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تايرظن</w:t>
      </w:r>
      <w:r>
        <w:rPr>
          <w:rFonts w:cs="Arial" w:hAnsi="Arial" w:eastAsia="Arial" w:ascii="Arial"/>
          <w:spacing w:val="15"/>
          <w:w w:val="7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را</w:t>
      </w:r>
      <w:r>
        <w:rPr>
          <w:rFonts w:cs="Arial" w:hAnsi="Arial" w:eastAsia="Arial" w:ascii="Arial"/>
          <w:spacing w:val="2"/>
          <w:w w:val="8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/>
        <w:ind w:right="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65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ثح</w:t>
      </w:r>
      <w:r>
        <w:rPr>
          <w:rFonts w:cs="Arial" w:hAnsi="Arial" w:eastAsia="Arial" w:ascii="Arial"/>
          <w:spacing w:val="1"/>
          <w:w w:val="7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63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لأا</w:t>
      </w:r>
      <w:r>
        <w:rPr>
          <w:rFonts w:cs="Arial" w:hAnsi="Arial" w:eastAsia="Arial" w:ascii="Arial"/>
          <w:spacing w:val="10"/>
          <w:w w:val="9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رف</w:t>
      </w:r>
      <w:r>
        <w:rPr>
          <w:rFonts w:cs="Arial" w:hAnsi="Arial" w:eastAsia="Arial" w:ascii="Arial"/>
          <w:spacing w:val="1"/>
          <w:w w:val="6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5"/>
        <w:ind w:left="108" w:right="2" w:firstLine="425"/>
      </w:pPr>
      <w:r>
        <w:rPr>
          <w:rFonts w:cs="Arial" w:hAnsi="Arial" w:eastAsia="Arial" w:ascii="Arial"/>
          <w:w w:val="99"/>
          <w:sz w:val="26"/>
          <w:szCs w:val="26"/>
        </w:rPr>
        <w:t>)</w:t>
      </w:r>
      <w:r>
        <w:rPr>
          <w:rFonts w:cs="Arial" w:hAnsi="Arial" w:eastAsia="Arial" w:ascii="Arial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ا(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حض</w:t>
      </w:r>
      <w:r>
        <w:rPr>
          <w:rFonts w:cs="Arial" w:hAnsi="Arial" w:eastAsia="Arial" w:ascii="Arial"/>
          <w:spacing w:val="-1"/>
          <w:w w:val="67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خا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9"/>
          <w:sz w:val="17"/>
          <w:szCs w:val="17"/>
        </w:rPr>
        <w:t>1</w:t>
      </w:r>
      <w:r>
        <w:rPr>
          <w:rFonts w:cs="Calibri" w:hAnsi="Calibri" w:eastAsia="Calibri" w:ascii="Calibri"/>
          <w:spacing w:val="33"/>
          <w:w w:val="100"/>
          <w:position w:val="9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72"/>
          <w:position w:val="0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72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4"/>
          <w:position w:val="0"/>
          <w:sz w:val="26"/>
          <w:szCs w:val="26"/>
        </w:rPr>
        <w:t>ج</w:t>
      </w:r>
      <w:r>
        <w:rPr>
          <w:rFonts w:cs="Arial" w:hAnsi="Arial" w:eastAsia="Arial" w:ascii="Arial"/>
          <w:spacing w:val="-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85"/>
          <w:position w:val="0"/>
          <w:sz w:val="26"/>
          <w:szCs w:val="26"/>
        </w:rPr>
        <w:t>رقمو</w:t>
      </w:r>
      <w:r>
        <w:rPr>
          <w:rFonts w:cs="Arial" w:hAnsi="Arial" w:eastAsia="Arial" w:ascii="Arial"/>
          <w:spacing w:val="0"/>
          <w:w w:val="85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1"/>
          <w:position w:val="0"/>
          <w:sz w:val="26"/>
          <w:szCs w:val="26"/>
        </w:rPr>
        <w:t>فر</w:t>
      </w:r>
      <w:r>
        <w:rPr>
          <w:rFonts w:cs="Arial" w:hAnsi="Arial" w:eastAsia="Arial" w:ascii="Arial"/>
          <w:spacing w:val="1"/>
          <w:w w:val="71"/>
          <w:position w:val="0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76"/>
          <w:position w:val="0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2"/>
          <w:position w:val="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72"/>
          <w:position w:val="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position w:val="0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.</w:t>
      </w:r>
      <w:r>
        <w:rPr>
          <w:rFonts w:cs="Arial" w:hAnsi="Arial" w:eastAsia="Arial" w:ascii="Arial"/>
          <w:spacing w:val="-24"/>
          <w:w w:val="100"/>
          <w:position w:val="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9"/>
          <w:sz w:val="17"/>
          <w:szCs w:val="17"/>
        </w:rPr>
        <w:t>2</w:t>
      </w:r>
      <w:r>
        <w:rPr>
          <w:rFonts w:cs="Calibri" w:hAnsi="Calibri" w:eastAsia="Calibri" w:ascii="Calibri"/>
          <w:spacing w:val="33"/>
          <w:w w:val="100"/>
          <w:position w:val="9"/>
          <w:sz w:val="17"/>
          <w:szCs w:val="17"/>
        </w:rPr>
        <w:t> </w:t>
      </w:r>
      <w:r>
        <w:rPr>
          <w:rFonts w:cs="Arial" w:hAnsi="Arial" w:eastAsia="Arial" w:ascii="Arial"/>
          <w:spacing w:val="1"/>
          <w:w w:val="132"/>
          <w:position w:val="0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8"/>
          <w:position w:val="0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-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أ</w:t>
      </w:r>
      <w:r>
        <w:rPr>
          <w:rFonts w:cs="Arial" w:hAnsi="Arial" w:eastAsia="Arial" w:ascii="Arial"/>
          <w:spacing w:val="-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5"/>
          <w:position w:val="0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3"/>
        <w:ind w:right="3"/>
      </w:pPr>
      <w:r>
        <w:pict>
          <v:group style="position:absolute;margin-left:77.7806pt;margin-top:33.7318pt;width:202.254pt;height:0pt;mso-position-horizontal-relative:page;mso-position-vertical-relative:paragraph;z-index:-1274" coordorigin="1556,675" coordsize="4045,0">
            <v:shape style="position:absolute;left:1556;top:675;width:4045;height:0" coordorigin="1556,675" coordsize="4045,0" path="m1556,675l5601,675e" filled="f" stroked="t" strokeweight="0.81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.</w:t>
      </w:r>
      <w:r>
        <w:rPr>
          <w:rFonts w:cs="Calibri" w:hAnsi="Calibri" w:eastAsia="Calibri" w:ascii="Calibri"/>
          <w:spacing w:val="0"/>
          <w:w w:val="100"/>
          <w:position w:val="11"/>
          <w:sz w:val="17"/>
          <w:szCs w:val="17"/>
        </w:rPr>
        <w:t>3</w:t>
      </w:r>
      <w:r>
        <w:rPr>
          <w:rFonts w:cs="Calibri" w:hAnsi="Calibri" w:eastAsia="Calibri" w:ascii="Calibri"/>
          <w:spacing w:val="33"/>
          <w:w w:val="100"/>
          <w:position w:val="11"/>
          <w:sz w:val="17"/>
          <w:szCs w:val="17"/>
        </w:rPr>
        <w:t> </w:t>
      </w:r>
      <w:r>
        <w:rPr>
          <w:rFonts w:cs="Arial" w:hAnsi="Arial" w:eastAsia="Arial" w:ascii="Arial"/>
          <w:spacing w:val="1"/>
          <w:w w:val="132"/>
          <w:position w:val="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position w:val="2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position w:val="2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4"/>
          <w:position w:val="2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72"/>
          <w:position w:val="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position w:val="2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position w:val="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76"/>
          <w:position w:val="2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2"/>
          <w:position w:val="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position w:val="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position w:val="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16"/>
          <w:position w:val="2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2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position w:val="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position w:val="2"/>
          <w:sz w:val="26"/>
          <w:szCs w:val="26"/>
        </w:rPr>
        <w:t>ع</w:t>
      </w:r>
      <w:r>
        <w:rPr>
          <w:rFonts w:cs="Arial" w:hAnsi="Arial" w:eastAsia="Arial" w:ascii="Arial"/>
          <w:spacing w:val="-2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9"/>
          <w:position w:val="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position w:val="2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38"/>
          <w:position w:val="2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position w:val="2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position w:val="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position w:val="2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61" w:lineRule="auto" w:line="276"/>
        <w:ind w:left="63" w:right="133" w:firstLine="26"/>
      </w:pPr>
      <w:r>
        <w:br w:type="column"/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"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طار</w:t>
      </w:r>
      <w:r>
        <w:rPr>
          <w:rFonts w:cs="Arial" w:hAnsi="Arial" w:eastAsia="Arial" w:ascii="Arial"/>
          <w:spacing w:val="-1"/>
          <w:w w:val="82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"و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2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3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3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58"/>
          <w:sz w:val="26"/>
          <w:szCs w:val="26"/>
        </w:rPr>
        <w:t>شي</w:t>
      </w:r>
      <w:r>
        <w:rPr>
          <w:rFonts w:cs="Arial" w:hAnsi="Arial" w:eastAsia="Arial" w:ascii="Arial"/>
          <w:spacing w:val="1"/>
          <w:w w:val="58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نا</w:t>
      </w:r>
      <w:r>
        <w:rPr>
          <w:rFonts w:cs="Arial" w:hAnsi="Arial" w:eastAsia="Arial" w:ascii="Arial"/>
          <w:spacing w:val="2"/>
          <w:w w:val="8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49"/>
          <w:sz w:val="26"/>
          <w:szCs w:val="26"/>
        </w:rPr>
        <w:t>اب</w:t>
      </w:r>
      <w:r>
        <w:rPr>
          <w:rFonts w:cs="Arial" w:hAnsi="Arial" w:eastAsia="Arial" w:ascii="Arial"/>
          <w:spacing w:val="-1"/>
          <w:w w:val="49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ابوق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و</w:t>
      </w:r>
      <w:r>
        <w:rPr>
          <w:rFonts w:cs="Arial" w:hAnsi="Arial" w:eastAsia="Arial" w:ascii="Arial"/>
          <w:spacing w:val="15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إب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تابوقعلا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اس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ريفوتو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3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7"/>
        <w:ind w:left="750" w:right="133" w:firstLine="449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...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اه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اق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ام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قأ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نإ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13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افعم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ط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زي</w:t>
      </w:r>
      <w:r>
        <w:rPr>
          <w:rFonts w:cs="Arial" w:hAnsi="Arial" w:eastAsia="Arial" w:ascii="Arial"/>
          <w:spacing w:val="2"/>
          <w:w w:val="79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5" w:lineRule="auto" w:line="270"/>
        <w:ind w:left="848" w:right="134" w:hanging="878"/>
      </w:pPr>
      <w:r>
        <w:rPr>
          <w:rFonts w:cs="Arial" w:hAnsi="Arial" w:eastAsia="Arial" w:ascii="Arial"/>
          <w:spacing w:val="-1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ولو</w:t>
      </w:r>
      <w:r>
        <w:rPr>
          <w:rFonts w:cs="Arial" w:hAnsi="Arial" w:eastAsia="Arial" w:ascii="Arial"/>
          <w:spacing w:val="24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.ح</w:t>
      </w:r>
      <w:r>
        <w:rPr>
          <w:rFonts w:cs="Arial" w:hAnsi="Arial" w:eastAsia="Arial" w:ascii="Arial"/>
          <w:spacing w:val="2"/>
          <w:w w:val="7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حص</w:t>
      </w:r>
      <w:r>
        <w:rPr>
          <w:rFonts w:cs="Arial" w:hAnsi="Arial" w:eastAsia="Arial" w:ascii="Arial"/>
          <w:spacing w:val="24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تابوقعلا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18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تابوقع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7" w:lineRule="auto" w:line="275"/>
        <w:ind w:left="80" w:right="134" w:firstLine="533"/>
      </w:pPr>
      <w:r>
        <w:rPr>
          <w:rFonts w:cs="Arial" w:hAnsi="Arial" w:eastAsia="Arial" w:ascii="Arial"/>
          <w:spacing w:val="-1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اك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7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ول</w:t>
      </w:r>
      <w:r>
        <w:rPr>
          <w:rFonts w:cs="Arial" w:hAnsi="Arial" w:eastAsia="Arial" w:ascii="Arial"/>
          <w:spacing w:val="16"/>
          <w:w w:val="7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67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67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54"/>
          <w:sz w:val="26"/>
          <w:szCs w:val="26"/>
        </w:rPr>
        <w:t>لاب</w:t>
      </w:r>
      <w:r>
        <w:rPr>
          <w:rFonts w:cs="Arial" w:hAnsi="Arial" w:eastAsia="Arial" w:ascii="Arial"/>
          <w:spacing w:val="1"/>
          <w:w w:val="5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8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ظح</w:t>
      </w:r>
      <w:r>
        <w:rPr>
          <w:rFonts w:cs="Arial" w:hAnsi="Arial" w:eastAsia="Arial" w:ascii="Arial"/>
          <w:spacing w:val="-1"/>
          <w:w w:val="8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16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نس</w:t>
      </w:r>
      <w:r>
        <w:rPr>
          <w:rFonts w:cs="Arial" w:hAnsi="Arial" w:eastAsia="Arial" w:ascii="Arial"/>
          <w:spacing w:val="-1"/>
          <w:w w:val="82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قو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ريا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رحت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6"/>
        <w:ind w:left="39" w:right="133" w:firstLine="2098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اح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لا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رثكا</w:t>
      </w:r>
      <w:r>
        <w:rPr>
          <w:rFonts w:cs="Arial" w:hAnsi="Arial" w:eastAsia="Arial" w:ascii="Arial"/>
          <w:spacing w:val="26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احأ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لك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رفم</w:t>
      </w:r>
      <w:r>
        <w:rPr>
          <w:rFonts w:cs="Arial" w:hAnsi="Arial" w:eastAsia="Arial" w:ascii="Arial"/>
          <w:spacing w:val="2"/>
          <w:w w:val="6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تابو</w:t>
      </w:r>
      <w:r>
        <w:rPr>
          <w:rFonts w:cs="Arial" w:hAnsi="Arial" w:eastAsia="Arial" w:ascii="Arial"/>
          <w:spacing w:val="2"/>
          <w:w w:val="70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نإ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2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غ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7"/>
          <w:sz w:val="26"/>
          <w:szCs w:val="26"/>
        </w:rPr>
        <w:t>فإ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ريغ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اظ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66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اخ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اص</w:t>
      </w:r>
      <w:r>
        <w:rPr>
          <w:rFonts w:cs="Arial" w:hAnsi="Arial" w:eastAsia="Arial" w:ascii="Arial"/>
          <w:spacing w:val="-1"/>
          <w:w w:val="65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0"/>
          <w:sz w:val="26"/>
          <w:szCs w:val="26"/>
        </w:rPr>
        <w:t>زأ</w:t>
      </w:r>
      <w:r>
        <w:rPr>
          <w:rFonts w:cs="Arial" w:hAnsi="Arial" w:eastAsia="Arial" w:ascii="Arial"/>
          <w:spacing w:val="-6"/>
          <w:w w:val="11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5"/>
        <w:ind w:left="128" w:right="133" w:firstLine="3224"/>
      </w:pPr>
      <w:r>
        <w:rPr>
          <w:rFonts w:cs="Arial" w:hAnsi="Arial" w:eastAsia="Arial" w:ascii="Arial"/>
          <w:spacing w:val="2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تابوقعلا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را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آ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5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خيرا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ثا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1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لأا</w:t>
      </w:r>
      <w:r>
        <w:rPr>
          <w:rFonts w:cs="Arial" w:hAnsi="Arial" w:eastAsia="Arial" w:ascii="Arial"/>
          <w:spacing w:val="13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اع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2</w:t>
      </w:r>
      <w:r>
        <w:rPr>
          <w:rFonts w:cs="Calibri" w:hAnsi="Calibri" w:eastAsia="Calibri" w:ascii="Calibri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يأ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2011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حت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رداق</w:t>
      </w:r>
      <w:r>
        <w:rPr>
          <w:rFonts w:cs="Arial" w:hAnsi="Arial" w:eastAsia="Arial" w:ascii="Arial"/>
          <w:spacing w:val="15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2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52"/>
          <w:sz w:val="26"/>
          <w:szCs w:val="26"/>
        </w:rPr>
        <w:t>ث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5"/>
          <w:sz w:val="26"/>
          <w:szCs w:val="26"/>
        </w:rPr>
        <w:t>زل</w:t>
      </w:r>
      <w:r>
        <w:rPr>
          <w:rFonts w:cs="Arial" w:hAnsi="Arial" w:eastAsia="Arial" w:ascii="Arial"/>
          <w:spacing w:val="1"/>
          <w:w w:val="85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3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1"/>
          <w:sz w:val="26"/>
          <w:szCs w:val="26"/>
        </w:rPr>
        <w:t>ابوقعلا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رح</w:t>
      </w:r>
      <w:r>
        <w:rPr>
          <w:rFonts w:cs="Arial" w:hAnsi="Arial" w:eastAsia="Arial" w:ascii="Arial"/>
          <w:spacing w:val="-1"/>
          <w:w w:val="7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  <w:ind w:right="135"/>
      </w:pPr>
      <w:r>
        <w:rPr>
          <w:rFonts w:cs="Arial" w:hAnsi="Arial" w:eastAsia="Arial" w:ascii="Arial"/>
          <w:spacing w:val="0"/>
          <w:w w:val="80"/>
          <w:sz w:val="26"/>
          <w:szCs w:val="26"/>
        </w:rPr>
        <w:t>.لازلز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ا</w:t>
      </w:r>
      <w:r>
        <w:rPr>
          <w:rFonts w:cs="Arial" w:hAnsi="Arial" w:eastAsia="Arial" w:ascii="Arial"/>
          <w:spacing w:val="14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1</w:t>
      </w:r>
      <w:r>
        <w:rPr>
          <w:rFonts w:cs="Calibri" w:hAnsi="Calibri" w:eastAsia="Calibri" w:ascii="Calibri"/>
          <w:spacing w:val="3"/>
          <w:w w:val="99"/>
          <w:sz w:val="26"/>
          <w:szCs w:val="26"/>
        </w:rPr>
        <w:t>9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57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اص</w:t>
      </w:r>
      <w:r>
        <w:rPr>
          <w:rFonts w:cs="Arial" w:hAnsi="Arial" w:eastAsia="Arial" w:ascii="Arial"/>
          <w:spacing w:val="-1"/>
          <w:w w:val="65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قلاا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4"/>
        <w:ind w:left="-59" w:right="136"/>
      </w:pPr>
      <w:r>
        <w:rPr>
          <w:rFonts w:cs="Arial" w:hAnsi="Arial" w:eastAsia="Arial" w:ascii="Arial"/>
          <w:spacing w:val="1"/>
          <w:w w:val="8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لايمج</w:t>
      </w:r>
      <w:r>
        <w:rPr>
          <w:rFonts w:cs="Arial" w:hAnsi="Arial" w:eastAsia="Arial" w:ascii="Arial"/>
          <w:spacing w:val="19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تلزن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اصم</w:t>
      </w:r>
      <w:r>
        <w:rPr>
          <w:rFonts w:cs="Arial" w:hAnsi="Arial" w:eastAsia="Arial" w:ascii="Arial"/>
          <w:spacing w:val="51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136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w w:val="66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آ</w:t>
      </w:r>
      <w:r>
        <w:rPr>
          <w:rFonts w:cs="Arial" w:hAnsi="Arial" w:eastAsia="Arial" w:ascii="Arial"/>
          <w:spacing w:val="15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2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2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زم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134"/>
      </w:pP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4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ير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/>
        <w:ind w:right="138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جم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لاإ</w:t>
      </w:r>
      <w:r>
        <w:rPr>
          <w:rFonts w:cs="Arial" w:hAnsi="Arial" w:eastAsia="Arial" w:ascii="Arial"/>
          <w:spacing w:val="32"/>
          <w:w w:val="7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طي</w:t>
      </w:r>
      <w:r>
        <w:rPr>
          <w:rFonts w:cs="Arial" w:hAnsi="Arial" w:eastAsia="Arial" w:ascii="Arial"/>
          <w:spacing w:val="-8"/>
          <w:w w:val="7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لا</w:t>
      </w:r>
      <w:r>
        <w:rPr>
          <w:rFonts w:cs="Arial" w:hAnsi="Arial" w:eastAsia="Arial" w:ascii="Arial"/>
          <w:spacing w:val="20"/>
          <w:w w:val="75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 w:lineRule="exact" w:line="280"/>
        <w:ind w:right="135"/>
        <w:sectPr>
          <w:pgMar w:header="0" w:footer="764" w:top="1340" w:bottom="280" w:left="1300" w:right="1280"/>
          <w:pgSz w:w="11920" w:h="16840"/>
          <w:cols w:num="2" w:equalWidth="off">
            <w:col w:w="4304" w:space="719"/>
            <w:col w:w="4317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1"/>
          <w:position w:val="-1"/>
          <w:sz w:val="26"/>
          <w:szCs w:val="26"/>
        </w:rPr>
        <w:t>لاس</w:t>
      </w:r>
      <w:r>
        <w:rPr>
          <w:rFonts w:cs="Arial" w:hAnsi="Arial" w:eastAsia="Arial" w:ascii="Arial"/>
          <w:spacing w:val="-1"/>
          <w:w w:val="61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ط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640" w:bottom="280" w:left="1300" w:right="128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19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'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agit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fait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;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é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é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à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119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2006.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" w:lineRule="exact" w:line="240"/>
        <w:ind w:left="119" w:right="-33"/>
      </w:pP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2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color w:val="006FC0"/>
          <w:spacing w:val="10"/>
          <w:w w:val="100"/>
          <w:sz w:val="18"/>
          <w:szCs w:val="18"/>
        </w:rPr>
        <w:t> </w:t>
      </w:r>
      <w:hyperlink r:id="rId10"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h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t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t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p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://</w:t>
        </w:r>
        <w:r>
          <w:rPr>
            <w:rFonts w:cs="Calibri" w:hAnsi="Calibri" w:eastAsia="Calibri" w:ascii="Calibri"/>
            <w:color w:val="006FC0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color w:val="006FC0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color w:val="006FC0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.i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f</w:t>
        </w:r>
        <w:r>
          <w:rPr>
            <w:rFonts w:cs="Calibri" w:hAnsi="Calibri" w:eastAsia="Calibri" w:ascii="Calibri"/>
            <w:color w:val="006FC0"/>
            <w:spacing w:val="1"/>
            <w:w w:val="100"/>
            <w:sz w:val="18"/>
            <w:szCs w:val="18"/>
          </w:rPr>
          <w:t>o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s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yr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i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e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.fr/re-</w:t>
        </w:r>
        <w:r>
          <w:rPr>
            <w:rFonts w:cs="Calibri" w:hAnsi="Calibri" w:eastAsia="Calibri" w:ascii="Calibri"/>
            <w:color w:val="006FC0"/>
            <w:spacing w:val="2"/>
            <w:w w:val="100"/>
            <w:sz w:val="18"/>
            <w:szCs w:val="18"/>
          </w:rPr>
          <w:t>i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color w:val="006FC0"/>
            <w:spacing w:val="2"/>
            <w:w w:val="100"/>
            <w:sz w:val="18"/>
            <w:szCs w:val="18"/>
          </w:rPr>
          <w:t>f</w:t>
        </w:r>
        <w:r>
          <w:rPr>
            <w:rFonts w:cs="Calibri" w:hAnsi="Calibri" w:eastAsia="Calibri" w:ascii="Calibri"/>
            <w:color w:val="006FC0"/>
            <w:spacing w:val="1"/>
            <w:w w:val="100"/>
            <w:sz w:val="18"/>
            <w:szCs w:val="18"/>
          </w:rPr>
          <w:t>o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rmat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i</w:t>
        </w:r>
        <w:r>
          <w:rPr>
            <w:rFonts w:cs="Calibri" w:hAnsi="Calibri" w:eastAsia="Calibri" w:ascii="Calibri"/>
            <w:color w:val="006FC0"/>
            <w:spacing w:val="1"/>
            <w:w w:val="100"/>
            <w:sz w:val="18"/>
            <w:szCs w:val="18"/>
          </w:rPr>
          <w:t>o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/</w:t>
        </w:r>
        <w:r>
          <w:rPr>
            <w:rFonts w:cs="Calibri" w:hAnsi="Calibri" w:eastAsia="Calibri" w:ascii="Calibri"/>
            <w:color w:val="006FC0"/>
            <w:spacing w:val="-1"/>
            <w:w w:val="100"/>
            <w:sz w:val="18"/>
            <w:szCs w:val="18"/>
          </w:rPr>
          <w:t>u</w:t>
        </w:r>
        <w:r>
          <w:rPr>
            <w:rFonts w:cs="Calibri" w:hAnsi="Calibri" w:eastAsia="Calibri" w:ascii="Calibri"/>
            <w:color w:val="006FC0"/>
            <w:spacing w:val="0"/>
            <w:w w:val="100"/>
            <w:sz w:val="18"/>
            <w:szCs w:val="18"/>
          </w:rPr>
          <w:t>n</w:t>
        </w:r>
      </w:hyperlink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n-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fra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ai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su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la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ili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e-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-l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38"/>
      </w:pPr>
      <w:r>
        <w:br w:type="column"/>
      </w:r>
      <w:r>
        <w:rPr>
          <w:rFonts w:cs="Arial" w:hAnsi="Arial" w:eastAsia="Arial" w:ascii="Arial"/>
          <w:w w:val="99"/>
          <w:sz w:val="26"/>
          <w:szCs w:val="26"/>
        </w:rPr>
        <w:t>.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ابوقع</w:t>
      </w:r>
      <w:r>
        <w:rPr>
          <w:rFonts w:cs="Arial" w:hAnsi="Arial" w:eastAsia="Arial" w:ascii="Arial"/>
          <w:spacing w:val="2"/>
          <w:w w:val="5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فر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ـ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ectPr>
          <w:type w:val="continuous"/>
          <w:pgSz w:w="11920" w:h="16840"/>
          <w:pgMar w:top="640" w:bottom="280" w:left="1300" w:right="1280"/>
          <w:cols w:num="2" w:equalWidth="off">
            <w:col w:w="4286" w:space="2258"/>
            <w:col w:w="2796"/>
          </w:cols>
        </w:sectPr>
      </w:pPr>
      <w:r>
        <w:rPr>
          <w:rFonts w:cs="Arial" w:hAnsi="Arial" w:eastAsia="Arial" w:ascii="Arial"/>
          <w:spacing w:val="-3"/>
          <w:sz w:val="26"/>
          <w:szCs w:val="26"/>
        </w:rPr>
        <w:t>.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4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4"/>
          <w:sz w:val="26"/>
          <w:szCs w:val="26"/>
        </w:rPr>
        <w:t>ـ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ـ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2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ـ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0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ـ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9220" w:val="left"/>
        </w:tabs>
        <w:jc w:val="left"/>
        <w:spacing w:before="26"/>
        <w:ind w:left="119"/>
      </w:pPr>
      <w:r>
        <w:rPr>
          <w:rFonts w:cs="Calibri" w:hAnsi="Calibri" w:eastAsia="Calibri" w:ascii="Calibri"/>
          <w:color w:val="006FC0"/>
          <w:sz w:val="18"/>
          <w:szCs w:val="18"/>
        </w:rPr>
        <w:t>3.</w:t>
      </w:r>
      <w:r>
        <w:rPr>
          <w:rFonts w:cs="Calibri" w:hAnsi="Calibri" w:eastAsia="Calibri" w:ascii="Calibri"/>
          <w:color w:val="006FC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://fr</w:t>
      </w:r>
      <w:r>
        <w:rPr>
          <w:rFonts w:cs="Calibri" w:hAnsi="Calibri" w:eastAsia="Calibri" w:ascii="Calibri"/>
          <w:color w:val="006FC0"/>
          <w:spacing w:val="2"/>
          <w:sz w:val="18"/>
          <w:szCs w:val="18"/>
        </w:rPr>
        <w:t>.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2"/>
          <w:sz w:val="18"/>
          <w:szCs w:val="18"/>
        </w:rPr>
        <w:t>l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t.c</w:t>
      </w:r>
      <w:r>
        <w:rPr>
          <w:rFonts w:cs="Calibri" w:hAnsi="Calibri" w:eastAsia="Calibri" w:ascii="Calibri"/>
          <w:color w:val="006FC0"/>
          <w:spacing w:val="1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m/s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g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2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ar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1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1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1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1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1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9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"/>
          <w:sz w:val="18"/>
          <w:szCs w:val="18"/>
        </w:rPr>
        <w:t>q</w:t>
      </w:r>
      <w:r>
        <w:rPr>
          <w:rFonts w:cs="Calibri" w:hAnsi="Calibri" w:eastAsia="Calibri" w:ascii="Calibri"/>
          <w:color w:val="006FC0"/>
          <w:spacing w:val="-1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i-</w:t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  <w:t>                   </w:t>
      </w:r>
      <w:r>
        <w:rPr>
          <w:rFonts w:cs="Calibri" w:hAnsi="Calibri" w:eastAsia="Calibri" w:ascii="Calibri"/>
          <w:color w:val="006FC0"/>
          <w:spacing w:val="-19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0"/>
          <w:sz w:val="18"/>
          <w:szCs w:val="18"/>
          <w:u w:val="thick" w:color="000000"/>
        </w:rPr>
        <w:t> </w:t>
      </w:r>
      <w:r>
        <w:rPr>
          <w:rFonts w:cs="Calibri" w:hAnsi="Calibri" w:eastAsia="Calibri" w:ascii="Calibri"/>
          <w:color w:val="006FC0"/>
          <w:spacing w:val="0"/>
          <w:sz w:val="18"/>
          <w:szCs w:val="18"/>
          <w:u w:val="thick" w:color="000000"/>
        </w:rPr>
        <w:tab/>
      </w:r>
      <w:r>
        <w:rPr>
          <w:rFonts w:cs="Calibri" w:hAnsi="Calibri" w:eastAsia="Calibri" w:ascii="Calibri"/>
          <w:color w:val="006FC0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color w:val="006FC0"/>
          <w:spacing w:val="0"/>
          <w:sz w:val="18"/>
          <w:szCs w:val="18"/>
        </w:rPr>
      </w:r>
      <w:r>
        <w:rPr>
          <w:rFonts w:cs="Calibri" w:hAnsi="Calibri" w:eastAsia="Calibri" w:ascii="Calibri"/>
          <w:color w:val="000000"/>
          <w:spacing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119"/>
        <w:sectPr>
          <w:type w:val="continuous"/>
          <w:pgSz w:w="11920" w:h="16840"/>
          <w:pgMar w:top="640" w:bottom="280" w:left="1300" w:right="1280"/>
        </w:sectPr>
      </w:pP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ils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30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89f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61" w:lineRule="auto" w:line="276"/>
        <w:ind w:left="448" w:firstLine="96"/>
      </w:pP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ظ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8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08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108"/>
          <w:sz w:val="26"/>
          <w:szCs w:val="26"/>
        </w:rPr>
        <w:t>ج</w:t>
      </w:r>
      <w:r>
        <w:rPr>
          <w:rFonts w:cs="Arial" w:hAnsi="Arial" w:eastAsia="Arial" w:ascii="Arial"/>
          <w:spacing w:val="1"/>
          <w:w w:val="108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8"/>
          <w:sz w:val="26"/>
          <w:szCs w:val="26"/>
        </w:rPr>
        <w:t>م</w:t>
      </w:r>
      <w:r>
        <w:rPr>
          <w:rFonts w:cs="Arial" w:hAnsi="Arial" w:eastAsia="Arial" w:ascii="Arial"/>
          <w:spacing w:val="-2"/>
          <w:w w:val="10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لاو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42"/>
          <w:sz w:val="26"/>
          <w:szCs w:val="26"/>
        </w:rPr>
        <w:t>اف</w:t>
      </w:r>
      <w:r>
        <w:rPr>
          <w:rFonts w:cs="Arial" w:hAnsi="Arial" w:eastAsia="Arial" w:ascii="Arial"/>
          <w:spacing w:val="-1"/>
          <w:w w:val="42"/>
          <w:sz w:val="26"/>
          <w:szCs w:val="26"/>
        </w:rPr>
        <w:t>ت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8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ح</w:t>
      </w:r>
      <w:r>
        <w:rPr>
          <w:rFonts w:cs="Arial" w:hAnsi="Arial" w:eastAsia="Arial" w:ascii="Arial"/>
          <w:spacing w:val="19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يف</w:t>
      </w:r>
      <w:r>
        <w:rPr>
          <w:rFonts w:cs="Arial" w:hAnsi="Arial" w:eastAsia="Arial" w:ascii="Arial"/>
          <w:spacing w:val="30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فا</w:t>
      </w:r>
      <w:r>
        <w:rPr>
          <w:rFonts w:cs="Arial" w:hAnsi="Arial" w:eastAsia="Arial" w:ascii="Arial"/>
          <w:spacing w:val="2"/>
          <w:w w:val="56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8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88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(</w:t>
      </w:r>
      <w:r>
        <w:rPr>
          <w:rFonts w:cs="Arial" w:hAnsi="Arial" w:eastAsia="Arial" w:ascii="Arial"/>
          <w:spacing w:val="10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نجس</w:t>
      </w:r>
      <w:r>
        <w:rPr>
          <w:rFonts w:cs="Arial" w:hAnsi="Arial" w:eastAsia="Arial" w:ascii="Arial"/>
          <w:spacing w:val="12"/>
          <w:w w:val="82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2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2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9"/>
          <w:sz w:val="26"/>
          <w:szCs w:val="26"/>
        </w:rPr>
        <w:t>اه</w:t>
      </w:r>
      <w:r>
        <w:rPr>
          <w:rFonts w:cs="Arial" w:hAnsi="Arial" w:eastAsia="Arial" w:ascii="Arial"/>
          <w:spacing w:val="-18"/>
          <w:w w:val="12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ان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جر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نيرجا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7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2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)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رص</w:t>
      </w:r>
      <w:r>
        <w:rPr>
          <w:rFonts w:cs="Arial" w:hAnsi="Arial" w:eastAsia="Arial" w:ascii="Arial"/>
          <w:spacing w:val="-1"/>
          <w:w w:val="7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1"/>
      </w:pPr>
      <w:r>
        <w:rPr>
          <w:rFonts w:cs="Arial" w:hAnsi="Arial" w:eastAsia="Arial" w:ascii="Arial"/>
          <w:spacing w:val="4"/>
          <w:w w:val="9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76"/>
          <w:position w:val="-1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5"/>
          <w:position w:val="-1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نم</w:t>
      </w:r>
      <w:r>
        <w:rPr>
          <w:rFonts w:cs="Arial" w:hAnsi="Arial" w:eastAsia="Arial" w:ascii="Arial"/>
          <w:spacing w:val="1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2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0"/>
          <w:position w:val="-1"/>
          <w:sz w:val="26"/>
          <w:szCs w:val="26"/>
        </w:rPr>
        <w:t>جت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6"/>
          <w:szCs w:val="26"/>
        </w:rPr>
        <w:t>،</w:t>
      </w:r>
      <w:r>
        <w:rPr>
          <w:rFonts w:cs="Arial" w:hAnsi="Arial" w:eastAsia="Arial" w:ascii="Arial"/>
          <w:spacing w:val="3"/>
          <w:w w:val="99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6"/>
          <w:position w:val="-1"/>
          <w:sz w:val="26"/>
          <w:szCs w:val="26"/>
        </w:rPr>
        <w:t>لب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61" w:lineRule="auto" w:line="275"/>
        <w:ind w:left="103" w:right="289" w:firstLine="396"/>
      </w:pPr>
      <w:r>
        <w:br w:type="column"/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5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15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ث</w:t>
      </w:r>
      <w:r>
        <w:rPr>
          <w:rFonts w:cs="Arial" w:hAnsi="Arial" w:eastAsia="Arial" w:ascii="Arial"/>
          <w:spacing w:val="2"/>
          <w:w w:val="97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ح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ط</w:t>
      </w:r>
      <w:r>
        <w:rPr>
          <w:rFonts w:cs="Arial" w:hAnsi="Arial" w:eastAsia="Arial" w:ascii="Arial"/>
          <w:spacing w:val="3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47"/>
          <w:sz w:val="26"/>
          <w:szCs w:val="26"/>
        </w:rPr>
        <w:t>اث</w:t>
      </w:r>
      <w:r>
        <w:rPr>
          <w:rFonts w:cs="Arial" w:hAnsi="Arial" w:eastAsia="Arial" w:ascii="Arial"/>
          <w:spacing w:val="1"/>
          <w:w w:val="4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راشب</w:t>
      </w:r>
      <w:r>
        <w:rPr>
          <w:rFonts w:cs="Arial" w:hAnsi="Arial" w:eastAsia="Arial" w:ascii="Arial"/>
          <w:spacing w:val="25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طلس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جو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لال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8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رداص</w:t>
      </w:r>
      <w:r>
        <w:rPr>
          <w:rFonts w:cs="Arial" w:hAnsi="Arial" w:eastAsia="Arial" w:ascii="Arial"/>
          <w:spacing w:val="12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حض</w:t>
      </w:r>
      <w:r>
        <w:rPr>
          <w:rFonts w:cs="Arial" w:hAnsi="Arial" w:eastAsia="Arial" w:ascii="Arial"/>
          <w:spacing w:val="-1"/>
          <w:w w:val="67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زلا</w:t>
      </w:r>
      <w:r>
        <w:rPr>
          <w:rFonts w:cs="Arial" w:hAnsi="Arial" w:eastAsia="Arial" w:ascii="Arial"/>
          <w:spacing w:val="2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78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/>
      </w:pPr>
      <w:r>
        <w:rPr>
          <w:rFonts w:cs="Arial" w:hAnsi="Arial" w:eastAsia="Arial" w:ascii="Arial"/>
          <w:w w:val="72"/>
          <w:sz w:val="26"/>
          <w:szCs w:val="26"/>
        </w:rPr>
        <w:t>.ن</w:t>
      </w:r>
      <w:r>
        <w:rPr>
          <w:rFonts w:cs="Arial" w:hAnsi="Arial" w:eastAsia="Arial" w:ascii="Arial"/>
          <w:spacing w:val="2"/>
          <w:w w:val="72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فر</w:t>
      </w:r>
      <w:r>
        <w:rPr>
          <w:rFonts w:cs="Arial" w:hAnsi="Arial" w:eastAsia="Arial" w:ascii="Arial"/>
          <w:spacing w:val="1"/>
          <w:w w:val="71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6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لا</w:t>
      </w:r>
      <w:r>
        <w:rPr>
          <w:rFonts w:cs="Arial" w:hAnsi="Arial" w:eastAsia="Arial" w:ascii="Arial"/>
          <w:spacing w:val="2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لإا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عدت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زج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56"/>
          <w:sz w:val="26"/>
          <w:szCs w:val="26"/>
        </w:rPr>
        <w:t>انق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4" w:lineRule="exact" w:line="280"/>
        <w:ind w:left="91"/>
        <w:sectPr>
          <w:pgMar w:header="0" w:footer="764" w:top="1340" w:bottom="280" w:left="1320" w:right="1080"/>
          <w:pgSz w:w="11920" w:h="16840"/>
          <w:cols w:num="2" w:equalWidth="off">
            <w:col w:w="4284" w:space="830"/>
            <w:col w:w="4406"/>
          </w:cols>
        </w:sectPr>
      </w:pPr>
      <w:r>
        <w:rPr>
          <w:rFonts w:cs="Arial" w:hAnsi="Arial" w:eastAsia="Arial" w:ascii="Arial"/>
          <w:spacing w:val="2"/>
          <w:w w:val="100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73"/>
          <w:position w:val="-1"/>
          <w:sz w:val="26"/>
          <w:szCs w:val="26"/>
        </w:rPr>
        <w:t>جوي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لا</w:t>
      </w:r>
      <w:r>
        <w:rPr>
          <w:rFonts w:cs="Arial" w:hAnsi="Arial" w:eastAsia="Arial" w:ascii="Arial"/>
          <w:spacing w:val="17"/>
          <w:w w:val="76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9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7"/>
          <w:position w:val="-1"/>
          <w:sz w:val="26"/>
          <w:szCs w:val="26"/>
        </w:rPr>
        <w:t>كلت</w:t>
      </w:r>
      <w:r>
        <w:rPr>
          <w:rFonts w:cs="Arial" w:hAnsi="Arial" w:eastAsia="Arial" w:ascii="Arial"/>
          <w:spacing w:val="33"/>
          <w:w w:val="57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6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position w:val="-1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8"/>
          <w:position w:val="-1"/>
          <w:sz w:val="26"/>
          <w:szCs w:val="26"/>
        </w:rPr>
        <w:t>قو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44"/>
        <w:ind w:left="147" w:right="-59"/>
      </w:pPr>
      <w:r>
        <w:rPr>
          <w:rFonts w:cs="Calibri" w:hAnsi="Calibri" w:eastAsia="Calibri" w:ascii="Calibri"/>
          <w:spacing w:val="0"/>
          <w:w w:val="100"/>
          <w:sz w:val="26"/>
          <w:szCs w:val="26"/>
        </w:rPr>
        <w:t>Wil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m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2"/>
        <w:ind w:right="-59"/>
      </w:pPr>
      <w:r>
        <w:br w:type="column"/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جهنم</w:t>
      </w:r>
      <w:r>
        <w:rPr>
          <w:rFonts w:cs="Arial" w:hAnsi="Arial" w:eastAsia="Arial" w:ascii="Arial"/>
          <w:spacing w:val="10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لاا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sectPr>
          <w:type w:val="continuous"/>
          <w:pgSz w:w="11920" w:h="16840"/>
          <w:pgMar w:top="640" w:bottom="280" w:left="1320" w:right="1080"/>
          <w:cols w:num="3" w:equalWidth="off">
            <w:col w:w="949" w:space="129"/>
            <w:col w:w="3205" w:space="994"/>
            <w:col w:w="4243"/>
          </w:cols>
        </w:sectPr>
      </w:pPr>
      <w:r>
        <w:br w:type="column"/>
      </w:r>
      <w:r>
        <w:rPr>
          <w:rFonts w:cs="Arial" w:hAnsi="Arial" w:eastAsia="Arial" w:ascii="Arial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أ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-2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9"/>
          <w:sz w:val="17"/>
          <w:szCs w:val="17"/>
        </w:rPr>
        <w:t>4</w:t>
      </w:r>
      <w:r>
        <w:rPr>
          <w:rFonts w:cs="Calibri" w:hAnsi="Calibri" w:eastAsia="Calibri" w:ascii="Calibri"/>
          <w:spacing w:val="33"/>
          <w:w w:val="100"/>
          <w:position w:val="9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27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8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9"/>
          <w:position w:val="0"/>
          <w:sz w:val="26"/>
          <w:szCs w:val="26"/>
        </w:rPr>
        <w:t>قادصم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0"/>
          <w:sz w:val="26"/>
          <w:szCs w:val="26"/>
        </w:rPr>
        <w:t>ى</w:t>
      </w:r>
      <w:r>
        <w:rPr>
          <w:rFonts w:cs="Arial" w:hAnsi="Arial" w:eastAsia="Arial" w:ascii="Arial"/>
          <w:spacing w:val="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position w:val="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8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47"/>
        <w:ind w:left="260" w:right="-61"/>
      </w:pP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يأر</w:t>
      </w:r>
      <w:r>
        <w:rPr>
          <w:rFonts w:cs="Arial" w:hAnsi="Arial" w:eastAsia="Arial" w:ascii="Arial"/>
          <w:spacing w:val="1"/>
          <w:w w:val="8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ا</w:t>
      </w:r>
      <w:r>
        <w:rPr>
          <w:rFonts w:cs="Arial" w:hAnsi="Arial" w:eastAsia="Arial" w:ascii="Arial"/>
          <w:spacing w:val="15"/>
          <w:w w:val="8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ري</w:t>
      </w:r>
      <w:r>
        <w:rPr>
          <w:rFonts w:cs="Arial" w:hAnsi="Arial" w:eastAsia="Arial" w:ascii="Arial"/>
          <w:spacing w:val="-1"/>
          <w:w w:val="55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اسي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Van</w:t>
      </w:r>
      <w:r>
        <w:rPr>
          <w:rFonts w:cs="Calibri" w:hAnsi="Calibri" w:eastAsia="Calibri" w:ascii="Calibri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Wag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n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n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47"/>
        <w:ind w:right="-59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Wil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m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47"/>
        <w:ind w:right="-61"/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h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o</w:t>
      </w:r>
      <w:r>
        <w:rPr>
          <w:rFonts w:cs="Calibri" w:hAnsi="Calibri" w:eastAsia="Calibri" w:ascii="Calibri"/>
          <w:spacing w:val="-6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P</w:t>
      </w:r>
      <w:r>
        <w:rPr>
          <w:rFonts w:cs="Calibri" w:hAnsi="Calibri" w:eastAsia="Calibri" w:ascii="Calibri"/>
          <w:spacing w:val="3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d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o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s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6"/>
        <w:sectPr>
          <w:type w:val="continuous"/>
          <w:pgSz w:w="11920" w:h="16840"/>
          <w:pgMar w:top="640" w:bottom="280" w:left="1320" w:right="1080"/>
          <w:cols w:num="4" w:equalWidth="off">
            <w:col w:w="4282" w:space="1019"/>
            <w:col w:w="802" w:space="134"/>
            <w:col w:w="1395" w:space="132"/>
            <w:col w:w="175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7"/>
          <w:sz w:val="26"/>
          <w:szCs w:val="26"/>
        </w:rPr>
        <w:t>مه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حا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3" w:lineRule="auto" w:line="276"/>
        <w:ind w:left="80" w:firstLine="270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اجت</w:t>
      </w:r>
      <w:r>
        <w:rPr>
          <w:rFonts w:cs="Arial" w:hAnsi="Arial" w:eastAsia="Arial" w:ascii="Arial"/>
          <w:spacing w:val="0"/>
          <w:w w:val="6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5"/>
          <w:sz w:val="26"/>
          <w:szCs w:val="26"/>
        </w:rPr>
        <w:t>أج</w:t>
      </w:r>
      <w:r>
        <w:rPr>
          <w:rFonts w:cs="Arial" w:hAnsi="Arial" w:eastAsia="Arial" w:ascii="Arial"/>
          <w:spacing w:val="1"/>
          <w:w w:val="75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تح</w:t>
      </w:r>
      <w:r>
        <w:rPr>
          <w:rFonts w:cs="Arial" w:hAnsi="Arial" w:eastAsia="Arial" w:ascii="Arial"/>
          <w:spacing w:val="1"/>
          <w:w w:val="87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7"/>
          <w:sz w:val="26"/>
          <w:szCs w:val="26"/>
        </w:rPr>
        <w:t>أ</w:t>
      </w:r>
      <w:r>
        <w:rPr>
          <w:rFonts w:cs="Arial" w:hAnsi="Arial" w:eastAsia="Arial" w:ascii="Arial"/>
          <w:spacing w:val="17"/>
          <w:w w:val="87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خلأا</w:t>
      </w:r>
      <w:r>
        <w:rPr>
          <w:rFonts w:cs="Arial" w:hAnsi="Arial" w:eastAsia="Arial" w:ascii="Arial"/>
          <w:spacing w:val="11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بلح</w:t>
      </w:r>
      <w:r>
        <w:rPr>
          <w:rFonts w:cs="Arial" w:hAnsi="Arial" w:eastAsia="Arial" w:ascii="Arial"/>
          <w:spacing w:val="13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فاش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3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5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1"/>
          <w:sz w:val="26"/>
          <w:szCs w:val="26"/>
        </w:rPr>
        <w:t>فر</w:t>
      </w:r>
      <w:r>
        <w:rPr>
          <w:rFonts w:cs="Arial" w:hAnsi="Arial" w:eastAsia="Arial" w:ascii="Arial"/>
          <w:spacing w:val="1"/>
          <w:w w:val="71"/>
          <w:sz w:val="26"/>
          <w:szCs w:val="26"/>
        </w:rPr>
        <w:t>ط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لاسلإا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58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اقملل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4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لأا</w:t>
      </w:r>
      <w:r>
        <w:rPr>
          <w:rFonts w:cs="Arial" w:hAnsi="Arial" w:eastAsia="Arial" w:ascii="Arial"/>
          <w:spacing w:val="7"/>
          <w:w w:val="94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يذ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ا</w:t>
      </w:r>
      <w:r>
        <w:rPr>
          <w:rFonts w:cs="Arial" w:hAnsi="Arial" w:eastAsia="Arial" w:ascii="Arial"/>
          <w:spacing w:val="15"/>
          <w:w w:val="8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77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ح</w:t>
      </w:r>
      <w:r>
        <w:rPr>
          <w:rFonts w:cs="Arial" w:hAnsi="Arial" w:eastAsia="Arial" w:ascii="Arial"/>
          <w:spacing w:val="35"/>
          <w:w w:val="77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يبرغ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260" w:right="334" w:hanging="252"/>
      </w:pPr>
      <w:r>
        <w:br w:type="column"/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قو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-2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9"/>
          <w:sz w:val="17"/>
          <w:szCs w:val="17"/>
        </w:rPr>
        <w:t>5</w:t>
      </w:r>
      <w:r>
        <w:rPr>
          <w:rFonts w:cs="Calibri" w:hAnsi="Calibri" w:eastAsia="Calibri" w:ascii="Calibri"/>
          <w:spacing w:val="33"/>
          <w:w w:val="100"/>
          <w:position w:val="9"/>
          <w:sz w:val="17"/>
          <w:szCs w:val="17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رخؤم</w:t>
      </w:r>
      <w:r>
        <w:rPr>
          <w:rFonts w:cs="Arial" w:hAnsi="Arial" w:eastAsia="Arial" w:ascii="Arial"/>
          <w:spacing w:val="6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0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ذ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65"/>
          <w:position w:val="0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أ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position w:val="0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،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  <w:t>Van</w:t>
      </w:r>
      <w:r>
        <w:rPr>
          <w:rFonts w:cs="Calibri" w:hAnsi="Calibri" w:eastAsia="Calibri" w:ascii="Calibri"/>
          <w:spacing w:val="-5"/>
          <w:w w:val="100"/>
          <w:position w:val="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99"/>
          <w:position w:val="0"/>
          <w:sz w:val="26"/>
          <w:szCs w:val="26"/>
        </w:rPr>
        <w:t>Wag</w:t>
      </w:r>
      <w:r>
        <w:rPr>
          <w:rFonts w:cs="Calibri" w:hAnsi="Calibri" w:eastAsia="Calibri" w:ascii="Calibri"/>
          <w:spacing w:val="1"/>
          <w:w w:val="99"/>
          <w:position w:val="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99"/>
          <w:position w:val="0"/>
          <w:sz w:val="26"/>
          <w:szCs w:val="26"/>
        </w:rPr>
        <w:t>n</w:t>
      </w:r>
      <w:r>
        <w:rPr>
          <w:rFonts w:cs="Calibri" w:hAnsi="Calibri" w:eastAsia="Calibri" w:ascii="Calibri"/>
          <w:spacing w:val="1"/>
          <w:w w:val="99"/>
          <w:position w:val="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99"/>
          <w:position w:val="0"/>
          <w:sz w:val="26"/>
          <w:szCs w:val="26"/>
        </w:rPr>
        <w:t>n</w:t>
      </w:r>
      <w:r>
        <w:rPr>
          <w:rFonts w:cs="Calibri" w:hAnsi="Calibri" w:eastAsia="Calibri" w:ascii="Calibri"/>
          <w:spacing w:val="0"/>
          <w:w w:val="99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45"/>
          <w:position w:val="0"/>
          <w:sz w:val="26"/>
          <w:szCs w:val="26"/>
        </w:rPr>
        <w:t>ق</w:t>
      </w:r>
      <w:r>
        <w:rPr>
          <w:rFonts w:cs="Arial" w:hAnsi="Arial" w:eastAsia="Arial" w:ascii="Arial"/>
          <w:spacing w:val="-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64"/>
          <w:position w:val="0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8"/>
          <w:position w:val="0"/>
          <w:sz w:val="26"/>
          <w:szCs w:val="26"/>
        </w:rPr>
        <w:t>زجل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position w:val="0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94"/>
          <w:position w:val="0"/>
          <w:sz w:val="26"/>
          <w:szCs w:val="26"/>
        </w:rPr>
        <w:t>ح</w:t>
      </w:r>
      <w:r>
        <w:rPr>
          <w:rFonts w:cs="Arial" w:hAnsi="Arial" w:eastAsia="Arial" w:ascii="Arial"/>
          <w:spacing w:val="0"/>
          <w:w w:val="76"/>
          <w:position w:val="0"/>
          <w:sz w:val="26"/>
          <w:szCs w:val="26"/>
        </w:rPr>
        <w:t>ص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position w:val="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76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6"/>
          <w:position w:val="0"/>
          <w:sz w:val="26"/>
          <w:szCs w:val="26"/>
        </w:rPr>
        <w:t>خلأا</w:t>
      </w:r>
      <w:r>
        <w:rPr>
          <w:rFonts w:cs="Arial" w:hAnsi="Arial" w:eastAsia="Arial" w:ascii="Arial"/>
          <w:spacing w:val="20"/>
          <w:w w:val="76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81"/>
          <w:position w:val="0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65"/>
          <w:position w:val="0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5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ط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2"/>
          <w:position w:val="0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76"/>
          <w:position w:val="0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0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64"/>
          <w:position w:val="0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34"/>
          <w:position w:val="0"/>
          <w:sz w:val="26"/>
          <w:szCs w:val="26"/>
        </w:rPr>
        <w:t>ب</w:t>
      </w:r>
      <w:r>
        <w:rPr>
          <w:rFonts w:cs="Arial" w:hAnsi="Arial" w:eastAsia="Arial" w:ascii="Arial"/>
          <w:spacing w:val="2"/>
          <w:w w:val="100"/>
          <w:position w:val="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6"/>
          <w:szCs w:val="26"/>
        </w:rPr>
        <w:t>201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  <w:t>1</w:t>
      </w:r>
      <w:r>
        <w:rPr>
          <w:rFonts w:cs="Calibri" w:hAnsi="Calibri" w:eastAsia="Calibri" w:ascii="Calibri"/>
          <w:spacing w:val="9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0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position w:val="0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39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3"/>
          <w:position w:val="0"/>
          <w:sz w:val="26"/>
          <w:szCs w:val="26"/>
        </w:rPr>
        <w:t>لا</w:t>
      </w:r>
      <w:r>
        <w:rPr>
          <w:rFonts w:cs="Arial" w:hAnsi="Arial" w:eastAsia="Arial" w:ascii="Arial"/>
          <w:spacing w:val="1"/>
          <w:w w:val="83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45"/>
          <w:position w:val="0"/>
          <w:sz w:val="26"/>
          <w:szCs w:val="26"/>
        </w:rPr>
        <w:t>ق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position w:val="0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8" w:lineRule="exact" w:line="280"/>
        <w:ind w:left="-59" w:right="338"/>
        <w:sectPr>
          <w:type w:val="continuous"/>
          <w:pgSz w:w="11920" w:h="16840"/>
          <w:pgMar w:top="640" w:bottom="280" w:left="1320" w:right="1080"/>
          <w:cols w:num="2" w:equalWidth="off">
            <w:col w:w="4284" w:space="998"/>
            <w:col w:w="4238"/>
          </w:cols>
        </w:sectPr>
      </w:pP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ؤ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2"/>
          <w:position w:val="-1"/>
          <w:sz w:val="26"/>
          <w:szCs w:val="26"/>
        </w:rPr>
        <w:t>.</w:t>
      </w:r>
      <w:r>
        <w:rPr>
          <w:rFonts w:cs="Arial" w:hAnsi="Arial" w:eastAsia="Arial" w:ascii="Arial"/>
          <w:spacing w:val="2"/>
          <w:w w:val="92"/>
          <w:position w:val="-1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9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2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2"/>
          <w:position w:val="-1"/>
          <w:sz w:val="26"/>
          <w:szCs w:val="26"/>
        </w:rPr>
        <w:t>حلأا</w:t>
      </w:r>
      <w:r>
        <w:rPr>
          <w:rFonts w:cs="Arial" w:hAnsi="Arial" w:eastAsia="Arial" w:ascii="Arial"/>
          <w:spacing w:val="10"/>
          <w:w w:val="92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0"/>
          <w:position w:val="-1"/>
          <w:sz w:val="26"/>
          <w:szCs w:val="26"/>
        </w:rPr>
        <w:t>زتب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5"/>
          <w:position w:val="-1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78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18"/>
          <w:w w:val="78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2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76"/>
          <w:position w:val="-1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85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5"/>
          <w:position w:val="-1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603" w:right="-59"/>
      </w:pPr>
      <w:r>
        <w:rPr>
          <w:rFonts w:cs="Arial" w:hAnsi="Arial" w:eastAsia="Arial" w:ascii="Arial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ف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9"/>
      </w:pPr>
      <w:r>
        <w:br w:type="column"/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4"/>
          <w:sz w:val="26"/>
          <w:szCs w:val="26"/>
        </w:rPr>
        <w:t>رلا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0"/>
          <w:sz w:val="26"/>
          <w:szCs w:val="26"/>
        </w:rPr>
        <w:t>رت</w:t>
      </w:r>
      <w:r>
        <w:rPr>
          <w:rFonts w:cs="Arial" w:hAnsi="Arial" w:eastAsia="Arial" w:ascii="Arial"/>
          <w:spacing w:val="-1"/>
          <w:w w:val="50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39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2"/>
          <w:sz w:val="26"/>
          <w:szCs w:val="26"/>
        </w:rPr>
        <w:t>رئاطل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3" w:lineRule="exact" w:line="280"/>
        <w:sectPr>
          <w:type w:val="continuous"/>
          <w:pgSz w:w="11920" w:h="16840"/>
          <w:pgMar w:top="640" w:bottom="280" w:left="1320" w:right="1080"/>
          <w:cols w:num="3" w:equalWidth="off">
            <w:col w:w="1856" w:space="146"/>
            <w:col w:w="2281" w:space="1176"/>
            <w:col w:w="4061"/>
          </w:cols>
        </w:sectPr>
      </w:pPr>
      <w:r>
        <w:br w:type="column"/>
      </w:r>
      <w:r>
        <w:rPr>
          <w:rFonts w:cs="Arial" w:hAnsi="Arial" w:eastAsia="Arial" w:ascii="Arial"/>
          <w:w w:val="102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إ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1"/>
          <w:position w:val="-1"/>
          <w:sz w:val="26"/>
          <w:szCs w:val="26"/>
        </w:rPr>
        <w:t>جو</w:t>
      </w:r>
      <w:r>
        <w:rPr>
          <w:rFonts w:cs="Arial" w:hAnsi="Arial" w:eastAsia="Arial" w:ascii="Arial"/>
          <w:spacing w:val="3"/>
          <w:w w:val="101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position w:val="-1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نأ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27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64"/>
          <w:position w:val="-1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40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" w:lineRule="auto" w:line="278"/>
        <w:ind w:left="90" w:firstLine="216"/>
      </w:pPr>
      <w:r>
        <w:rPr>
          <w:rFonts w:cs="Calibri" w:hAnsi="Calibri" w:eastAsia="Calibri" w:ascii="Calibri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o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u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r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o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v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kine</w:t>
      </w:r>
      <w:r>
        <w:rPr>
          <w:rFonts w:cs="Calibri" w:hAnsi="Calibri" w:eastAsia="Calibri" w:ascii="Calibri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نل</w:t>
      </w:r>
      <w:r>
        <w:rPr>
          <w:rFonts w:cs="Arial" w:hAnsi="Arial" w:eastAsia="Arial" w:ascii="Arial"/>
          <w:spacing w:val="3"/>
          <w:w w:val="86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رن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29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12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9"/>
          <w:sz w:val="26"/>
          <w:szCs w:val="26"/>
        </w:rPr>
        <w:t>ه</w:t>
      </w:r>
      <w:r>
        <w:rPr>
          <w:rFonts w:cs="Arial" w:hAnsi="Arial" w:eastAsia="Arial" w:ascii="Arial"/>
          <w:spacing w:val="-20"/>
          <w:w w:val="12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8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80"/>
          <w:sz w:val="26"/>
          <w:szCs w:val="26"/>
        </w:rPr>
        <w:t>ح</w:t>
      </w:r>
      <w:r>
        <w:rPr>
          <w:rFonts w:cs="Arial" w:hAnsi="Arial" w:eastAsia="Arial" w:ascii="Arial"/>
          <w:spacing w:val="19"/>
          <w:w w:val="8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يق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88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و</w:t>
      </w:r>
      <w:r>
        <w:rPr>
          <w:rFonts w:cs="Arial" w:hAnsi="Arial" w:eastAsia="Arial" w:ascii="Arial"/>
          <w:spacing w:val="11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2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ير</w:t>
      </w:r>
      <w:r>
        <w:rPr>
          <w:rFonts w:cs="Arial" w:hAnsi="Arial" w:eastAsia="Arial" w:ascii="Arial"/>
          <w:spacing w:val="2"/>
          <w:w w:val="8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زجب</w:t>
      </w:r>
      <w:r>
        <w:rPr>
          <w:rFonts w:cs="Arial" w:hAnsi="Arial" w:eastAsia="Arial" w:ascii="Arial"/>
          <w:spacing w:val="16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1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2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-1"/>
          <w:w w:val="99"/>
          <w:sz w:val="26"/>
          <w:szCs w:val="26"/>
        </w:rPr>
        <w:t>D</w:t>
      </w:r>
      <w:r>
        <w:rPr>
          <w:rFonts w:cs="Calibri" w:hAnsi="Calibri" w:eastAsia="Calibri" w:ascii="Calibri"/>
          <w:spacing w:val="0"/>
          <w:w w:val="99"/>
          <w:sz w:val="26"/>
          <w:szCs w:val="26"/>
        </w:rPr>
        <w:t>vo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r</w:t>
      </w:r>
      <w:r>
        <w:rPr>
          <w:rFonts w:cs="Calibri" w:hAnsi="Calibri" w:eastAsia="Calibri" w:ascii="Calibri"/>
          <w:spacing w:val="0"/>
          <w:w w:val="99"/>
          <w:sz w:val="26"/>
          <w:szCs w:val="26"/>
        </w:rPr>
        <w:t>n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i</w:t>
      </w:r>
      <w:r>
        <w:rPr>
          <w:rFonts w:cs="Calibri" w:hAnsi="Calibri" w:eastAsia="Calibri" w:ascii="Calibri"/>
          <w:spacing w:val="0"/>
          <w:w w:val="99"/>
          <w:sz w:val="26"/>
          <w:szCs w:val="26"/>
        </w:rPr>
        <w:t>ko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v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96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ء</w:t>
      </w:r>
      <w:r>
        <w:rPr>
          <w:rFonts w:cs="Arial" w:hAnsi="Arial" w:eastAsia="Arial" w:ascii="Arial"/>
          <w:spacing w:val="0"/>
          <w:w w:val="77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77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86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6"/>
          <w:sz w:val="26"/>
          <w:szCs w:val="26"/>
        </w:rPr>
        <w:t>ص</w:t>
      </w:r>
      <w:r>
        <w:rPr>
          <w:rFonts w:cs="Arial" w:hAnsi="Arial" w:eastAsia="Arial" w:ascii="Arial"/>
          <w:spacing w:val="12"/>
          <w:w w:val="86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4"/>
          <w:sz w:val="26"/>
          <w:szCs w:val="26"/>
        </w:rPr>
        <w:t>ل</w:t>
      </w:r>
      <w:r>
        <w:rPr>
          <w:rFonts w:cs="Arial" w:hAnsi="Arial" w:eastAsia="Arial" w:ascii="Arial"/>
          <w:spacing w:val="2"/>
          <w:w w:val="84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5"/>
          <w:sz w:val="26"/>
          <w:szCs w:val="26"/>
        </w:rPr>
        <w:t>خا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ني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رص</w:t>
      </w:r>
      <w:r>
        <w:rPr>
          <w:rFonts w:cs="Arial" w:hAnsi="Arial" w:eastAsia="Arial" w:ascii="Arial"/>
          <w:spacing w:val="-1"/>
          <w:w w:val="7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ايان</w:t>
      </w:r>
      <w:r>
        <w:rPr>
          <w:rFonts w:cs="Arial" w:hAnsi="Arial" w:eastAsia="Arial" w:ascii="Arial"/>
          <w:spacing w:val="1"/>
          <w:w w:val="66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76"/>
        <w:ind w:left="59" w:firstLine="470"/>
      </w:pP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جئا</w:t>
      </w:r>
      <w:r>
        <w:rPr>
          <w:rFonts w:cs="Arial" w:hAnsi="Arial" w:eastAsia="Arial" w:ascii="Arial"/>
          <w:spacing w:val="1"/>
          <w:w w:val="55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55"/>
          <w:sz w:val="26"/>
          <w:szCs w:val="26"/>
        </w:rPr>
        <w:t>ن</w:t>
      </w:r>
      <w:r>
        <w:rPr>
          <w:rFonts w:cs="Arial" w:hAnsi="Arial" w:eastAsia="Arial" w:ascii="Arial"/>
          <w:spacing w:val="38"/>
          <w:w w:val="55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ع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3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جهنملا</w:t>
      </w:r>
      <w:r>
        <w:rPr>
          <w:rFonts w:cs="Arial" w:hAnsi="Arial" w:eastAsia="Arial" w:ascii="Arial"/>
          <w:spacing w:val="14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يرح</w:t>
      </w:r>
      <w:r>
        <w:rPr>
          <w:rFonts w:cs="Arial" w:hAnsi="Arial" w:eastAsia="Arial" w:ascii="Arial"/>
          <w:spacing w:val="1"/>
          <w:w w:val="78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لل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اير</w:t>
      </w:r>
      <w:r>
        <w:rPr>
          <w:rFonts w:cs="Arial" w:hAnsi="Arial" w:eastAsia="Arial" w:ascii="Arial"/>
          <w:spacing w:val="1"/>
          <w:w w:val="73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73"/>
          <w:sz w:val="26"/>
          <w:szCs w:val="26"/>
        </w:rPr>
        <w:t>س</w:t>
      </w:r>
      <w:r>
        <w:rPr>
          <w:rFonts w:cs="Arial" w:hAnsi="Arial" w:eastAsia="Arial" w:ascii="Arial"/>
          <w:spacing w:val="24"/>
          <w:w w:val="7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63"/>
          <w:sz w:val="26"/>
          <w:szCs w:val="26"/>
        </w:rPr>
        <w:t>رفم</w:t>
      </w:r>
      <w:r>
        <w:rPr>
          <w:rFonts w:cs="Arial" w:hAnsi="Arial" w:eastAsia="Arial" w:ascii="Arial"/>
          <w:spacing w:val="2"/>
          <w:w w:val="63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تابوقع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فر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1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6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76"/>
          <w:sz w:val="26"/>
          <w:szCs w:val="26"/>
        </w:rPr>
        <w:t>ص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9"/>
          <w:sz w:val="26"/>
          <w:szCs w:val="26"/>
        </w:rPr>
        <w:t>تايلا</w:t>
      </w:r>
      <w:r>
        <w:rPr>
          <w:rFonts w:cs="Arial" w:hAnsi="Arial" w:eastAsia="Arial" w:ascii="Arial"/>
          <w:spacing w:val="1"/>
          <w:w w:val="7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7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7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جملا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  <w:ind w:right="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؟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)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esar</w:t>
      </w:r>
      <w:r>
        <w:rPr>
          <w:rFonts w:cs="Calibri" w:hAnsi="Calibri" w:eastAsia="Calibri" w:ascii="Calibri"/>
          <w:spacing w:val="-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99"/>
          <w:sz w:val="26"/>
          <w:szCs w:val="26"/>
        </w:rPr>
        <w:t>c</w:t>
      </w:r>
      <w:r>
        <w:rPr>
          <w:rFonts w:cs="Calibri" w:hAnsi="Calibri" w:eastAsia="Calibri" w:ascii="Calibri"/>
          <w:spacing w:val="1"/>
          <w:w w:val="99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(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0"/>
        <w:ind w:left="-20" w:right="335"/>
      </w:pPr>
      <w:r>
        <w:br w:type="column"/>
      </w:r>
      <w:r>
        <w:rPr>
          <w:rFonts w:cs="Arial" w:hAnsi="Arial" w:eastAsia="Arial" w:ascii="Arial"/>
          <w:sz w:val="26"/>
          <w:szCs w:val="26"/>
        </w:rPr>
        <w:t>.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ز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1"/>
          <w:sz w:val="26"/>
          <w:szCs w:val="26"/>
        </w:rPr>
        <w:t>لاعإ</w:t>
      </w:r>
      <w:r>
        <w:rPr>
          <w:rFonts w:cs="Arial" w:hAnsi="Arial" w:eastAsia="Arial" w:ascii="Arial"/>
          <w:spacing w:val="10"/>
          <w:w w:val="9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نع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2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ان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اك</w:t>
      </w:r>
      <w:r>
        <w:rPr>
          <w:rFonts w:cs="Arial" w:hAnsi="Arial" w:eastAsia="Arial" w:ascii="Arial"/>
          <w:spacing w:val="24"/>
          <w:w w:val="76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38"/>
        <w:ind w:right="33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3</w:t>
      </w:r>
      <w:r>
        <w:rPr>
          <w:rFonts w:cs="Calibri" w:hAnsi="Calibri" w:eastAsia="Calibri" w:ascii="Calibri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ج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4"/>
          <w:sz w:val="26"/>
          <w:szCs w:val="26"/>
        </w:rPr>
        <w:t>ح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تأ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6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6" w:lineRule="auto" w:line="275"/>
        <w:ind w:left="541" w:right="334" w:hanging="434"/>
      </w:pPr>
      <w:r>
        <w:rPr>
          <w:rFonts w:cs="Arial" w:hAnsi="Arial" w:eastAsia="Arial" w:ascii="Arial"/>
          <w:w w:val="82"/>
          <w:sz w:val="26"/>
          <w:szCs w:val="26"/>
        </w:rPr>
        <w:t>)نير</w:t>
      </w:r>
      <w:r>
        <w:rPr>
          <w:rFonts w:cs="Arial" w:hAnsi="Arial" w:eastAsia="Arial" w:ascii="Arial"/>
          <w:spacing w:val="1"/>
          <w:w w:val="8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(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2"/>
          <w:sz w:val="26"/>
          <w:szCs w:val="26"/>
        </w:rPr>
        <w:t>اس</w:t>
      </w:r>
      <w:r>
        <w:rPr>
          <w:rFonts w:cs="Arial" w:hAnsi="Arial" w:eastAsia="Arial" w:ascii="Arial"/>
          <w:spacing w:val="-1"/>
          <w:w w:val="62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غ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6"/>
          <w:szCs w:val="26"/>
        </w:rPr>
        <w:t>را</w:t>
      </w:r>
      <w:r>
        <w:rPr>
          <w:rFonts w:cs="Arial" w:hAnsi="Arial" w:eastAsia="Arial" w:ascii="Arial"/>
          <w:spacing w:val="2"/>
          <w:w w:val="82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0"/>
          <w:sz w:val="26"/>
          <w:szCs w:val="26"/>
        </w:rPr>
        <w:t>خ</w:t>
      </w:r>
      <w:r>
        <w:rPr>
          <w:rFonts w:cs="Arial" w:hAnsi="Arial" w:eastAsia="Arial" w:ascii="Arial"/>
          <w:spacing w:val="1"/>
          <w:w w:val="6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3"/>
          <w:sz w:val="26"/>
          <w:szCs w:val="26"/>
        </w:rPr>
        <w:t>ء</w:t>
      </w:r>
      <w:r>
        <w:rPr>
          <w:rFonts w:cs="Arial" w:hAnsi="Arial" w:eastAsia="Arial" w:ascii="Arial"/>
          <w:spacing w:val="1"/>
          <w:w w:val="103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عدلاا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.قشمد</w:t>
      </w:r>
      <w:r>
        <w:rPr>
          <w:rFonts w:cs="Arial" w:hAnsi="Arial" w:eastAsia="Arial" w:ascii="Arial"/>
          <w:spacing w:val="8"/>
          <w:w w:val="8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1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51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70"/>
          <w:sz w:val="26"/>
          <w:szCs w:val="26"/>
        </w:rPr>
        <w:t>رق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د</w:t>
      </w:r>
      <w:r>
        <w:rPr>
          <w:rFonts w:cs="Arial" w:hAnsi="Arial" w:eastAsia="Arial" w:ascii="Arial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6"/>
          <w:sz w:val="26"/>
          <w:szCs w:val="26"/>
        </w:rPr>
        <w:t>ن</w:t>
      </w:r>
      <w:r>
        <w:rPr>
          <w:rFonts w:cs="Arial" w:hAnsi="Arial" w:eastAsia="Arial" w:ascii="Arial"/>
          <w:spacing w:val="2"/>
          <w:w w:val="66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ض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1" w:lineRule="auto" w:line="276"/>
        <w:ind w:left="130" w:right="334" w:hanging="72"/>
      </w:pPr>
      <w:r>
        <w:rPr>
          <w:rFonts w:cs="Arial" w:hAnsi="Arial" w:eastAsia="Arial" w:ascii="Arial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ه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جو</w:t>
      </w:r>
      <w:r>
        <w:rPr>
          <w:rFonts w:cs="Arial" w:hAnsi="Arial" w:eastAsia="Arial" w:ascii="Arial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-1"/>
          <w:w w:val="45"/>
          <w:sz w:val="26"/>
          <w:szCs w:val="26"/>
        </w:rPr>
        <w:t>ق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ئ</w:t>
      </w:r>
      <w:r>
        <w:rPr>
          <w:rFonts w:cs="Arial" w:hAnsi="Arial" w:eastAsia="Arial" w:ascii="Arial"/>
          <w:spacing w:val="0"/>
          <w:w w:val="46"/>
          <w:sz w:val="26"/>
          <w:szCs w:val="26"/>
        </w:rPr>
        <w:t>اف</w:t>
      </w:r>
      <w:r>
        <w:rPr>
          <w:rFonts w:cs="Arial" w:hAnsi="Arial" w:eastAsia="Arial" w:ascii="Arial"/>
          <w:spacing w:val="1"/>
          <w:w w:val="46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98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98"/>
          <w:sz w:val="26"/>
          <w:szCs w:val="26"/>
        </w:rPr>
        <w:t>ر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،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فعاض</w:t>
      </w:r>
      <w:r>
        <w:rPr>
          <w:rFonts w:cs="Arial" w:hAnsi="Arial" w:eastAsia="Arial" w:ascii="Arial"/>
          <w:spacing w:val="0"/>
          <w:w w:val="9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64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33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9"/>
          <w:sz w:val="26"/>
          <w:szCs w:val="26"/>
        </w:rPr>
        <w:t>كلا</w:t>
      </w:r>
      <w:r>
        <w:rPr>
          <w:rFonts w:cs="Arial" w:hAnsi="Arial" w:eastAsia="Arial" w:ascii="Arial"/>
          <w:spacing w:val="-1"/>
          <w:w w:val="69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1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81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14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14"/>
          <w:sz w:val="26"/>
          <w:szCs w:val="26"/>
        </w:rPr>
        <w:t>م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7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6"/>
          <w:sz w:val="26"/>
          <w:szCs w:val="26"/>
        </w:rPr>
        <w:t>ل</w:t>
      </w:r>
      <w:r>
        <w:rPr>
          <w:rFonts w:cs="Arial" w:hAnsi="Arial" w:eastAsia="Arial" w:ascii="Arial"/>
          <w:spacing w:val="3"/>
          <w:w w:val="76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38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8"/>
          <w:sz w:val="26"/>
          <w:szCs w:val="26"/>
        </w:rPr>
        <w:t>ر</w:t>
      </w:r>
      <w:r>
        <w:rPr>
          <w:rFonts w:cs="Arial" w:hAnsi="Arial" w:eastAsia="Arial" w:ascii="Arial"/>
          <w:spacing w:val="2"/>
          <w:w w:val="58"/>
          <w:sz w:val="26"/>
          <w:szCs w:val="26"/>
        </w:rPr>
        <w:t>ف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68"/>
          <w:sz w:val="26"/>
          <w:szCs w:val="26"/>
        </w:rPr>
        <w:t>ح</w:t>
      </w:r>
      <w:r>
        <w:rPr>
          <w:rFonts w:cs="Arial" w:hAnsi="Arial" w:eastAsia="Arial" w:ascii="Arial"/>
          <w:spacing w:val="-2"/>
          <w:w w:val="68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اضر</w:t>
      </w:r>
      <w:r>
        <w:rPr>
          <w:rFonts w:cs="Arial" w:hAnsi="Arial" w:eastAsia="Arial" w:ascii="Arial"/>
          <w:spacing w:val="1"/>
          <w:w w:val="8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72"/>
          <w:sz w:val="26"/>
          <w:szCs w:val="26"/>
        </w:rPr>
        <w:t>ع</w:t>
      </w:r>
      <w:r>
        <w:rPr>
          <w:rFonts w:cs="Arial" w:hAnsi="Arial" w:eastAsia="Arial" w:ascii="Arial"/>
          <w:spacing w:val="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16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9"/>
          <w:sz w:val="26"/>
          <w:szCs w:val="26"/>
        </w:rPr>
        <w:t>فر</w:t>
      </w:r>
      <w:r>
        <w:rPr>
          <w:rFonts w:cs="Arial" w:hAnsi="Arial" w:eastAsia="Arial" w:ascii="Arial"/>
          <w:spacing w:val="3"/>
          <w:w w:val="89"/>
          <w:sz w:val="26"/>
          <w:szCs w:val="26"/>
        </w:rPr>
        <w:t>ص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4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2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102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8"/>
          <w:sz w:val="26"/>
          <w:szCs w:val="26"/>
        </w:rPr>
        <w:t>قشمد</w:t>
      </w:r>
      <w:r>
        <w:rPr>
          <w:rFonts w:cs="Arial" w:hAnsi="Arial" w:eastAsia="Arial" w:ascii="Arial"/>
          <w:spacing w:val="9"/>
          <w:w w:val="8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يف</w:t>
      </w:r>
      <w:r>
        <w:rPr>
          <w:rFonts w:cs="Arial" w:hAnsi="Arial" w:eastAsia="Arial" w:ascii="Arial"/>
          <w:spacing w:val="30"/>
          <w:w w:val="59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6"/>
          <w:sz w:val="26"/>
          <w:szCs w:val="26"/>
        </w:rPr>
        <w:t>ن</w:t>
      </w:r>
      <w:r>
        <w:rPr>
          <w:rFonts w:cs="Arial" w:hAnsi="Arial" w:eastAsia="Arial" w:ascii="Arial"/>
          <w:spacing w:val="0"/>
          <w:w w:val="59"/>
          <w:sz w:val="26"/>
          <w:szCs w:val="26"/>
        </w:rPr>
        <w:t>رف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300"/>
        <w:ind w:right="336"/>
      </w:pPr>
      <w:r>
        <w:rPr>
          <w:rFonts w:cs="Arial" w:hAnsi="Arial" w:eastAsia="Arial" w:ascii="Arial"/>
          <w:spacing w:val="-1"/>
          <w:w w:val="100"/>
          <w:sz w:val="26"/>
          <w:szCs w:val="26"/>
        </w:rPr>
        <w:t>،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202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1</w:t>
      </w:r>
      <w:r>
        <w:rPr>
          <w:rFonts w:cs="Calibri" w:hAnsi="Calibri" w:eastAsia="Calibri" w:ascii="Calibri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57"/>
          <w:sz w:val="26"/>
          <w:szCs w:val="26"/>
        </w:rPr>
        <w:t>فو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Calibri" w:hAnsi="Calibri" w:eastAsia="Calibri" w:ascii="Calibri"/>
          <w:spacing w:val="0"/>
          <w:w w:val="100"/>
          <w:position w:val="9"/>
          <w:sz w:val="17"/>
          <w:szCs w:val="17"/>
        </w:rPr>
        <w:t>6</w:t>
      </w:r>
      <w:r>
        <w:rPr>
          <w:rFonts w:cs="Calibri" w:hAnsi="Calibri" w:eastAsia="Calibri" w:ascii="Calibri"/>
          <w:spacing w:val="33"/>
          <w:w w:val="100"/>
          <w:position w:val="9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ى</w:t>
      </w:r>
      <w:r>
        <w:rPr>
          <w:rFonts w:cs="Arial" w:hAnsi="Arial" w:eastAsia="Arial" w:ascii="Arial"/>
          <w:spacing w:val="3"/>
          <w:w w:val="100"/>
          <w:position w:val="0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خأ</w:t>
      </w:r>
      <w:r>
        <w:rPr>
          <w:rFonts w:cs="Arial" w:hAnsi="Arial" w:eastAsia="Arial" w:ascii="Arial"/>
          <w:spacing w:val="-15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-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72"/>
          <w:position w:val="0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ذ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7"/>
          <w:position w:val="0"/>
          <w:sz w:val="26"/>
          <w:szCs w:val="26"/>
        </w:rPr>
        <w:t>رذ</w:t>
      </w:r>
      <w:r>
        <w:rPr>
          <w:rFonts w:cs="Arial" w:hAnsi="Arial" w:eastAsia="Arial" w:ascii="Arial"/>
          <w:spacing w:val="-1"/>
          <w:w w:val="97"/>
          <w:position w:val="0"/>
          <w:sz w:val="26"/>
          <w:szCs w:val="26"/>
        </w:rPr>
        <w:t>ح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position w:val="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11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7"/>
        <w:ind w:left="-61" w:right="333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نأ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3"/>
          <w:sz w:val="26"/>
          <w:szCs w:val="26"/>
        </w:rPr>
        <w:t>قوثوم</w:t>
      </w:r>
      <w:r>
        <w:rPr>
          <w:rFonts w:cs="Arial" w:hAnsi="Arial" w:eastAsia="Arial" w:ascii="Arial"/>
          <w:spacing w:val="14"/>
          <w:w w:val="83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65"/>
          <w:sz w:val="26"/>
          <w:szCs w:val="26"/>
        </w:rPr>
        <w:t>ك</w:t>
      </w:r>
      <w:r>
        <w:rPr>
          <w:rFonts w:cs="Arial" w:hAnsi="Arial" w:eastAsia="Arial" w:ascii="Arial"/>
          <w:spacing w:val="-1"/>
          <w:w w:val="64"/>
          <w:sz w:val="26"/>
          <w:szCs w:val="26"/>
        </w:rPr>
        <w:t>ش</w:t>
      </w:r>
      <w:r>
        <w:rPr>
          <w:rFonts w:cs="Arial" w:hAnsi="Arial" w:eastAsia="Arial" w:ascii="Arial"/>
          <w:spacing w:val="0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Wil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m</w:t>
      </w:r>
      <w:r>
        <w:rPr>
          <w:rFonts w:cs="Calibri" w:hAnsi="Calibri" w:eastAsia="Calibri" w:ascii="Calibri"/>
          <w:spacing w:val="-8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Van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Wag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n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n</w:t>
      </w:r>
      <w:r>
        <w:rPr>
          <w:rFonts w:cs="Calibri" w:hAnsi="Calibri" w:eastAsia="Calibri" w:ascii="Calibri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99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34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4" w:lineRule="auto" w:line="280"/>
        <w:ind w:left="152" w:right="335" w:firstLine="78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.</w:t>
      </w:r>
      <w:r>
        <w:rPr>
          <w:rFonts w:cs="Calibri" w:hAnsi="Calibri" w:eastAsia="Calibri" w:ascii="Calibri"/>
          <w:spacing w:val="0"/>
          <w:w w:val="100"/>
          <w:position w:val="9"/>
          <w:sz w:val="17"/>
          <w:szCs w:val="17"/>
        </w:rPr>
        <w:t>7</w:t>
      </w:r>
      <w:r>
        <w:rPr>
          <w:rFonts w:cs="Calibri" w:hAnsi="Calibri" w:eastAsia="Calibri" w:ascii="Calibri"/>
          <w:spacing w:val="33"/>
          <w:w w:val="100"/>
          <w:position w:val="9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88"/>
          <w:position w:val="0"/>
          <w:sz w:val="26"/>
          <w:szCs w:val="26"/>
        </w:rPr>
        <w:t>ب</w:t>
      </w:r>
      <w:r>
        <w:rPr>
          <w:rFonts w:cs="Arial" w:hAnsi="Arial" w:eastAsia="Arial" w:ascii="Arial"/>
          <w:spacing w:val="-1"/>
          <w:w w:val="88"/>
          <w:position w:val="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88"/>
          <w:position w:val="0"/>
          <w:sz w:val="26"/>
          <w:szCs w:val="26"/>
        </w:rPr>
        <w:t>اك</w:t>
      </w:r>
      <w:r>
        <w:rPr>
          <w:rFonts w:cs="Arial" w:hAnsi="Arial" w:eastAsia="Arial" w:ascii="Arial"/>
          <w:spacing w:val="15"/>
          <w:w w:val="88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92"/>
          <w:position w:val="0"/>
          <w:sz w:val="26"/>
          <w:szCs w:val="26"/>
        </w:rPr>
        <w:t>لاع</w:t>
      </w:r>
      <w:r>
        <w:rPr>
          <w:rFonts w:cs="Arial" w:hAnsi="Arial" w:eastAsia="Arial" w:ascii="Arial"/>
          <w:spacing w:val="1"/>
          <w:w w:val="92"/>
          <w:position w:val="0"/>
          <w:sz w:val="26"/>
          <w:szCs w:val="26"/>
        </w:rPr>
        <w:t>إ</w:t>
      </w:r>
      <w:r>
        <w:rPr>
          <w:rFonts w:cs="Arial" w:hAnsi="Arial" w:eastAsia="Arial" w:ascii="Arial"/>
          <w:spacing w:val="0"/>
          <w:w w:val="34"/>
          <w:position w:val="0"/>
          <w:sz w:val="26"/>
          <w:szCs w:val="26"/>
        </w:rPr>
        <w:t>ب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ىرخأ</w:t>
      </w:r>
      <w:r>
        <w:rPr>
          <w:rFonts w:cs="Arial" w:hAnsi="Arial" w:eastAsia="Arial" w:ascii="Arial"/>
          <w:spacing w:val="-1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ة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رم</w:t>
      </w:r>
      <w:r>
        <w:rPr>
          <w:rFonts w:cs="Arial" w:hAnsi="Arial" w:eastAsia="Arial" w:ascii="Arial"/>
          <w:spacing w:val="1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5"/>
          <w:position w:val="0"/>
          <w:sz w:val="26"/>
          <w:szCs w:val="26"/>
        </w:rPr>
        <w:t>قلعتي</w:t>
      </w:r>
      <w:r>
        <w:rPr>
          <w:rFonts w:cs="Arial" w:hAnsi="Arial" w:eastAsia="Arial" w:ascii="Arial"/>
          <w:spacing w:val="31"/>
          <w:w w:val="55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6"/>
          <w:position w:val="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81"/>
          <w:position w:val="0"/>
          <w:sz w:val="26"/>
          <w:szCs w:val="26"/>
        </w:rPr>
        <w:t>لأا</w:t>
      </w:r>
      <w:r>
        <w:rPr>
          <w:rFonts w:cs="Arial" w:hAnsi="Arial" w:eastAsia="Arial" w:ascii="Arial"/>
          <w:spacing w:val="0"/>
          <w:w w:val="81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0"/>
          <w:sz w:val="26"/>
          <w:szCs w:val="26"/>
        </w:rPr>
        <w:t>ى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إ</w:t>
      </w:r>
      <w:r>
        <w:rPr>
          <w:rFonts w:cs="Arial" w:hAnsi="Arial" w:eastAsia="Arial" w:ascii="Arial"/>
          <w:spacing w:val="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2"/>
          <w:position w:val="0"/>
          <w:sz w:val="26"/>
          <w:szCs w:val="26"/>
        </w:rPr>
        <w:t>ر</w:t>
      </w:r>
      <w:r>
        <w:rPr>
          <w:rFonts w:cs="Arial" w:hAnsi="Arial" w:eastAsia="Arial" w:ascii="Arial"/>
          <w:spacing w:val="1"/>
          <w:w w:val="102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64"/>
          <w:position w:val="0"/>
          <w:sz w:val="26"/>
          <w:szCs w:val="26"/>
        </w:rPr>
        <w:t>س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ز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غ</w:t>
      </w:r>
      <w:r>
        <w:rPr>
          <w:rFonts w:cs="Arial" w:hAnsi="Arial" w:eastAsia="Arial" w:ascii="Arial"/>
          <w:spacing w:val="-4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99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2"/>
          <w:w w:val="94"/>
          <w:position w:val="0"/>
          <w:sz w:val="26"/>
          <w:szCs w:val="26"/>
        </w:rPr>
        <w:t>خ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1"/>
          <w:w w:val="64"/>
          <w:position w:val="0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51"/>
          <w:position w:val="0"/>
          <w:sz w:val="26"/>
          <w:szCs w:val="26"/>
        </w:rPr>
        <w:t>اب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position w:val="0"/>
          <w:sz w:val="26"/>
          <w:szCs w:val="26"/>
        </w:rPr>
        <w:t>تا</w:t>
      </w:r>
      <w:r>
        <w:rPr>
          <w:rFonts w:cs="Arial" w:hAnsi="Arial" w:eastAsia="Arial" w:ascii="Arial"/>
          <w:spacing w:val="1"/>
          <w:w w:val="105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127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127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1"/>
          <w:position w:val="0"/>
          <w:sz w:val="26"/>
          <w:szCs w:val="26"/>
        </w:rPr>
        <w:t>لاا</w:t>
      </w:r>
      <w:r>
        <w:rPr>
          <w:rFonts w:cs="Arial" w:hAnsi="Arial" w:eastAsia="Arial" w:ascii="Arial"/>
          <w:spacing w:val="-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99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ع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68"/>
          <w:position w:val="0"/>
          <w:sz w:val="26"/>
          <w:szCs w:val="26"/>
        </w:rPr>
        <w:t>قو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26"/>
          <w:szCs w:val="26"/>
        </w:rPr>
        <w:t>201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  <w:t>7</w:t>
      </w:r>
      <w:r>
        <w:rPr>
          <w:rFonts w:cs="Calibri" w:hAnsi="Calibri" w:eastAsia="Calibri" w:ascii="Calibri"/>
          <w:spacing w:val="9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position w:val="0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2"/>
          <w:w w:val="82"/>
          <w:position w:val="0"/>
          <w:sz w:val="26"/>
          <w:szCs w:val="26"/>
        </w:rPr>
        <w:t>ض</w:t>
      </w:r>
      <w:r>
        <w:rPr>
          <w:rFonts w:cs="Arial" w:hAnsi="Arial" w:eastAsia="Arial" w:ascii="Arial"/>
          <w:spacing w:val="-1"/>
          <w:w w:val="38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أ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position w:val="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6"/>
          <w:szCs w:val="26"/>
        </w:rPr>
        <w:t>201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  <w:t>4</w:t>
      </w:r>
      <w:r>
        <w:rPr>
          <w:rFonts w:cs="Calibri" w:hAnsi="Calibri" w:eastAsia="Calibri" w:ascii="Calibri"/>
          <w:spacing w:val="9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position w:val="0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د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جم</w:t>
      </w:r>
      <w:r>
        <w:rPr>
          <w:rFonts w:cs="Arial" w:hAnsi="Arial" w:eastAsia="Arial" w:ascii="Arial"/>
          <w:spacing w:val="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132"/>
          <w:position w:val="0"/>
          <w:sz w:val="26"/>
          <w:szCs w:val="26"/>
        </w:rPr>
        <w:t>ة</w:t>
      </w:r>
      <w:r>
        <w:rPr>
          <w:rFonts w:cs="Arial" w:hAnsi="Arial" w:eastAsia="Arial" w:ascii="Arial"/>
          <w:spacing w:val="1"/>
          <w:w w:val="139"/>
          <w:position w:val="0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94"/>
          <w:position w:val="0"/>
          <w:sz w:val="26"/>
          <w:szCs w:val="26"/>
        </w:rPr>
        <w:t>ج</w:t>
      </w:r>
      <w:r>
        <w:rPr>
          <w:rFonts w:cs="Arial" w:hAnsi="Arial" w:eastAsia="Arial" w:ascii="Arial"/>
          <w:spacing w:val="-1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-1"/>
          <w:w w:val="40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8"/>
          <w:position w:val="0"/>
          <w:sz w:val="26"/>
          <w:szCs w:val="26"/>
        </w:rPr>
        <w:t>ني</w:t>
      </w:r>
      <w:r>
        <w:rPr>
          <w:rFonts w:cs="Arial" w:hAnsi="Arial" w:eastAsia="Arial" w:ascii="Arial"/>
          <w:spacing w:val="-1"/>
          <w:w w:val="58"/>
          <w:position w:val="0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1"/>
          <w:w w:val="99"/>
          <w:position w:val="0"/>
          <w:sz w:val="26"/>
          <w:szCs w:val="26"/>
        </w:rPr>
        <w:t>ؤ</w:t>
      </w:r>
      <w:r>
        <w:rPr>
          <w:rFonts w:cs="Arial" w:hAnsi="Arial" w:eastAsia="Arial" w:ascii="Arial"/>
          <w:spacing w:val="-1"/>
          <w:w w:val="64"/>
          <w:position w:val="0"/>
          <w:sz w:val="26"/>
          <w:szCs w:val="26"/>
        </w:rPr>
        <w:t>س</w:t>
      </w:r>
      <w:r>
        <w:rPr>
          <w:rFonts w:cs="Arial" w:hAnsi="Arial" w:eastAsia="Arial" w:ascii="Arial"/>
          <w:spacing w:val="0"/>
          <w:w w:val="11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نع</w:t>
      </w:r>
      <w:r>
        <w:rPr>
          <w:rFonts w:cs="Arial" w:hAnsi="Arial" w:eastAsia="Arial" w:ascii="Arial"/>
          <w:spacing w:val="-5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89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89"/>
          <w:position w:val="0"/>
          <w:sz w:val="26"/>
          <w:szCs w:val="26"/>
        </w:rPr>
        <w:t>ردص</w:t>
      </w:r>
      <w:r>
        <w:rPr>
          <w:rFonts w:cs="Arial" w:hAnsi="Arial" w:eastAsia="Arial" w:ascii="Arial"/>
          <w:spacing w:val="13"/>
          <w:w w:val="89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position w:val="0"/>
          <w:sz w:val="26"/>
          <w:szCs w:val="26"/>
        </w:rPr>
        <w:t>قئا</w:t>
      </w:r>
      <w:r>
        <w:rPr>
          <w:rFonts w:cs="Arial" w:hAnsi="Arial" w:eastAsia="Arial" w:ascii="Arial"/>
          <w:spacing w:val="1"/>
          <w:w w:val="60"/>
          <w:position w:val="0"/>
          <w:sz w:val="26"/>
          <w:szCs w:val="26"/>
        </w:rPr>
        <w:t>ث</w:t>
      </w:r>
      <w:r>
        <w:rPr>
          <w:rFonts w:cs="Arial" w:hAnsi="Arial" w:eastAsia="Arial" w:ascii="Arial"/>
          <w:spacing w:val="0"/>
          <w:w w:val="99"/>
          <w:position w:val="0"/>
          <w:sz w:val="26"/>
          <w:szCs w:val="26"/>
        </w:rPr>
        <w:t>و</w:t>
      </w:r>
      <w:r>
        <w:rPr>
          <w:rFonts w:cs="Arial" w:hAnsi="Arial" w:eastAsia="Arial" w:ascii="Arial"/>
          <w:spacing w:val="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82"/>
          <w:position w:val="0"/>
          <w:sz w:val="26"/>
          <w:szCs w:val="26"/>
        </w:rPr>
        <w:t>ع</w:t>
      </w:r>
      <w:r>
        <w:rPr>
          <w:rFonts w:cs="Arial" w:hAnsi="Arial" w:eastAsia="Arial" w:ascii="Arial"/>
          <w:spacing w:val="-1"/>
          <w:w w:val="38"/>
          <w:position w:val="0"/>
          <w:sz w:val="26"/>
          <w:szCs w:val="26"/>
        </w:rPr>
        <w:t>ي</w:t>
      </w:r>
      <w:r>
        <w:rPr>
          <w:rFonts w:cs="Arial" w:hAnsi="Arial" w:eastAsia="Arial" w:ascii="Arial"/>
          <w:spacing w:val="1"/>
          <w:w w:val="11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60"/>
          <w:position w:val="0"/>
          <w:sz w:val="26"/>
          <w:szCs w:val="26"/>
        </w:rPr>
        <w:t>جت</w:t>
      </w:r>
      <w:r>
        <w:rPr>
          <w:rFonts w:cs="Arial" w:hAnsi="Arial" w:eastAsia="Arial" w:ascii="Arial"/>
          <w:spacing w:val="-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  <w:t>نم</w:t>
      </w:r>
      <w:r>
        <w:rPr>
          <w:rFonts w:cs="Arial" w:hAnsi="Arial" w:eastAsia="Arial" w:ascii="Arial"/>
          <w:spacing w:val="14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7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-1"/>
          <w:w w:val="77"/>
          <w:position w:val="0"/>
          <w:sz w:val="26"/>
          <w:szCs w:val="26"/>
        </w:rPr>
        <w:t>ن</w:t>
      </w:r>
      <w:r>
        <w:rPr>
          <w:rFonts w:cs="Arial" w:hAnsi="Arial" w:eastAsia="Arial" w:ascii="Arial"/>
          <w:spacing w:val="1"/>
          <w:w w:val="65"/>
          <w:position w:val="0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16"/>
          <w:position w:val="0"/>
          <w:sz w:val="26"/>
          <w:szCs w:val="26"/>
        </w:rPr>
        <w:t>م</w:t>
      </w:r>
      <w:r>
        <w:rPr>
          <w:rFonts w:cs="Arial" w:hAnsi="Arial" w:eastAsia="Arial" w:ascii="Arial"/>
          <w:spacing w:val="0"/>
          <w:w w:val="34"/>
          <w:position w:val="0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  <w:ind w:right="333"/>
        <w:sectPr>
          <w:type w:val="continuous"/>
          <w:pgSz w:w="11920" w:h="16840"/>
          <w:pgMar w:top="640" w:bottom="280" w:left="1320" w:right="1080"/>
          <w:cols w:num="2" w:equalWidth="off">
            <w:col w:w="4284" w:space="729"/>
            <w:col w:w="4507"/>
          </w:cols>
        </w:sectPr>
      </w:pPr>
      <w:r>
        <w:pict>
          <v:group style="position:absolute;margin-left:314.11pt;margin-top:19.7977pt;width:211.94pt;height:0pt;mso-position-horizontal-relative:page;mso-position-vertical-relative:paragraph;z-index:-1273" coordorigin="6282,396" coordsize="4239,0">
            <v:shape style="position:absolute;left:6282;top:396;width:4239;height:0" coordorigin="6282,396" coordsize="4239,0" path="m6282,396l10521,396e" filled="f" stroked="t" strokeweight="1.56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.</w:t>
      </w:r>
      <w:r>
        <w:rPr>
          <w:rFonts w:cs="Calibri" w:hAnsi="Calibri" w:eastAsia="Calibri" w:ascii="Calibri"/>
          <w:spacing w:val="0"/>
          <w:w w:val="100"/>
          <w:position w:val="8"/>
          <w:sz w:val="17"/>
          <w:szCs w:val="17"/>
        </w:rPr>
        <w:t>8</w:t>
      </w:r>
      <w:r>
        <w:rPr>
          <w:rFonts w:cs="Calibri" w:hAnsi="Calibri" w:eastAsia="Calibri" w:ascii="Calibri"/>
          <w:spacing w:val="31"/>
          <w:w w:val="100"/>
          <w:position w:val="8"/>
          <w:sz w:val="17"/>
          <w:szCs w:val="17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ة</w:t>
      </w:r>
      <w:r>
        <w:rPr>
          <w:rFonts w:cs="Arial" w:hAnsi="Arial" w:eastAsia="Arial" w:ascii="Arial"/>
          <w:spacing w:val="-2"/>
          <w:w w:val="100"/>
          <w:position w:val="-1"/>
          <w:sz w:val="26"/>
          <w:szCs w:val="26"/>
        </w:rPr>
        <w:t>ر</w:t>
      </w:r>
      <w:r>
        <w:rPr>
          <w:rFonts w:cs="Arial" w:hAnsi="Arial" w:eastAsia="Arial" w:ascii="Arial"/>
          <w:spacing w:val="0"/>
          <w:w w:val="100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0"/>
          <w:w w:val="65"/>
          <w:position w:val="-1"/>
          <w:sz w:val="26"/>
          <w:szCs w:val="26"/>
        </w:rPr>
        <w:t>ك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1"/>
          <w:position w:val="-1"/>
          <w:sz w:val="26"/>
          <w:szCs w:val="26"/>
        </w:rPr>
        <w:t>ي</w:t>
      </w:r>
      <w:r>
        <w:rPr>
          <w:rFonts w:cs="Arial" w:hAnsi="Arial" w:eastAsia="Arial" w:ascii="Arial"/>
          <w:spacing w:val="0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5"/>
          <w:position w:val="-1"/>
          <w:sz w:val="26"/>
          <w:szCs w:val="26"/>
        </w:rPr>
        <w:t>تا</w:t>
      </w:r>
      <w:r>
        <w:rPr>
          <w:rFonts w:cs="Arial" w:hAnsi="Arial" w:eastAsia="Arial" w:ascii="Arial"/>
          <w:spacing w:val="2"/>
          <w:w w:val="105"/>
          <w:position w:val="-1"/>
          <w:sz w:val="26"/>
          <w:szCs w:val="26"/>
        </w:rPr>
        <w:t>م</w:t>
      </w:r>
      <w:r>
        <w:rPr>
          <w:rFonts w:cs="Arial" w:hAnsi="Arial" w:eastAsia="Arial" w:ascii="Arial"/>
          <w:spacing w:val="1"/>
          <w:w w:val="110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1"/>
          <w:w w:val="13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2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76"/>
          <w:position w:val="-1"/>
          <w:sz w:val="26"/>
          <w:szCs w:val="26"/>
        </w:rPr>
        <w:t>ل</w:t>
      </w:r>
      <w:r>
        <w:rPr>
          <w:rFonts w:cs="Arial" w:hAnsi="Arial" w:eastAsia="Arial" w:ascii="Arial"/>
          <w:spacing w:val="1"/>
          <w:w w:val="76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0"/>
          <w:w w:val="99"/>
          <w:position w:val="-1"/>
          <w:sz w:val="26"/>
          <w:szCs w:val="26"/>
        </w:rPr>
        <w:t>ا</w:t>
      </w:r>
      <w:r>
        <w:rPr>
          <w:rFonts w:cs="Arial" w:hAnsi="Arial" w:eastAsia="Arial" w:ascii="Arial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4"/>
          <w:w w:val="9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ذ</w:t>
      </w:r>
      <w:r>
        <w:rPr>
          <w:rFonts w:cs="Arial" w:hAnsi="Arial" w:eastAsia="Arial" w:ascii="Arial"/>
          <w:spacing w:val="0"/>
          <w:w w:val="159"/>
          <w:position w:val="-1"/>
          <w:sz w:val="26"/>
          <w:szCs w:val="26"/>
        </w:rPr>
        <w:t>ه</w:t>
      </w:r>
      <w:r>
        <w:rPr>
          <w:rFonts w:cs="Arial" w:hAnsi="Arial" w:eastAsia="Arial" w:ascii="Arial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6"/>
          <w:szCs w:val="26"/>
        </w:rPr>
        <w:t>د</w:t>
      </w:r>
      <w:r>
        <w:rPr>
          <w:rFonts w:cs="Arial" w:hAnsi="Arial" w:eastAsia="Arial" w:ascii="Arial"/>
          <w:spacing w:val="-1"/>
          <w:w w:val="99"/>
          <w:position w:val="-1"/>
          <w:sz w:val="26"/>
          <w:szCs w:val="26"/>
        </w:rPr>
        <w:t>ـ</w:t>
      </w:r>
      <w:r>
        <w:rPr>
          <w:rFonts w:cs="Arial" w:hAnsi="Arial" w:eastAsia="Arial" w:ascii="Arial"/>
          <w:spacing w:val="2"/>
          <w:w w:val="99"/>
          <w:position w:val="-1"/>
          <w:sz w:val="26"/>
          <w:szCs w:val="26"/>
        </w:rPr>
        <w:t>ـ</w:t>
      </w:r>
      <w:r>
        <w:rPr>
          <w:rFonts w:cs="Arial" w:hAnsi="Arial" w:eastAsia="Arial" w:ascii="Arial"/>
          <w:spacing w:val="-1"/>
          <w:w w:val="46"/>
          <w:position w:val="-1"/>
          <w:sz w:val="26"/>
          <w:szCs w:val="26"/>
        </w:rPr>
        <w:t>ن</w:t>
      </w:r>
      <w:r>
        <w:rPr>
          <w:rFonts w:cs="Arial" w:hAnsi="Arial" w:eastAsia="Arial" w:ascii="Arial"/>
          <w:spacing w:val="-1"/>
          <w:w w:val="33"/>
          <w:position w:val="-1"/>
          <w:sz w:val="26"/>
          <w:szCs w:val="26"/>
        </w:rPr>
        <w:t>ف</w:t>
      </w:r>
      <w:r>
        <w:rPr>
          <w:rFonts w:cs="Arial" w:hAnsi="Arial" w:eastAsia="Arial" w:ascii="Arial"/>
          <w:spacing w:val="0"/>
          <w:w w:val="34"/>
          <w:position w:val="-1"/>
          <w:sz w:val="26"/>
          <w:szCs w:val="26"/>
        </w:rPr>
        <w:t>ت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4989"/>
      </w:pP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4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:/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t.c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m/s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-v-lat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2"/>
        <w:ind w:left="4989"/>
      </w:pP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la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kva385m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ryc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/2726523867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4" w:lineRule="auto" w:line="275"/>
        <w:ind w:left="4991" w:right="263"/>
      </w:pP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5.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://fr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.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t.c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m/s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ar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-2011-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1fe09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r1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jfa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" w:lineRule="auto" w:line="275"/>
        <w:ind w:left="4989" w:right="112"/>
      </w:pP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6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:/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t.c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m/s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/a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s-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yr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2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v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vg0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8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815t/wi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/2743939619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" w:lineRule="auto" w:line="275"/>
        <w:ind w:left="4989" w:right="70"/>
      </w:pP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7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:/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t.c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m/s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/atta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imi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s-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yr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2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v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vg0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8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815t/wi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/2536146811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"/>
        <w:ind w:left="4991"/>
      </w:pP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8.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:/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t.c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m/s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-v-lat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5"/>
        <w:ind w:left="4991"/>
      </w:pP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la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kva385m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ryc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</w:t>
      </w:r>
      <w:r>
        <w:rPr>
          <w:rFonts w:cs="Calibri" w:hAnsi="Calibri" w:eastAsia="Calibri" w:ascii="Calibri"/>
          <w:color w:val="006FC0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6FC0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/27265238</w:t>
      </w:r>
      <w:r>
        <w:rPr>
          <w:rFonts w:cs="Calibri" w:hAnsi="Calibri" w:eastAsia="Calibri" w:ascii="Calibri"/>
          <w:color w:val="006FC0"/>
          <w:spacing w:val="2"/>
          <w:w w:val="100"/>
          <w:sz w:val="18"/>
          <w:szCs w:val="18"/>
        </w:rPr>
        <w:t>6</w:t>
      </w:r>
      <w:r>
        <w:rPr>
          <w:rFonts w:cs="Calibri" w:hAnsi="Calibri" w:eastAsia="Calibri" w:ascii="Calibri"/>
          <w:color w:val="006FC0"/>
          <w:spacing w:val="0"/>
          <w:w w:val="100"/>
          <w:sz w:val="18"/>
          <w:szCs w:val="18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sectPr>
      <w:type w:val="continuous"/>
      <w:pgSz w:w="11920" w:h="16840"/>
      <w:pgMar w:top="640" w:bottom="280" w:left="1320" w:right="10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799pt;margin-top:790.822pt;width:5.14695pt;height:15.92pt;mso-position-horizontal-relative:page;mso-position-vertical-relative:page;z-index:-127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28"/>
                    <w:szCs w:val="28"/>
                  </w:rPr>
                  <w:t> </w:t>
                </w:r>
                <w:r>
                  <w:rPr>
                    <w:rFonts w:cs="Calibri" w:hAnsi="Calibri" w:eastAsia="Calibri" w:ascii="Calibri"/>
                    <w:w w:val="100"/>
                    <w:position w:val="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799pt;margin-top:793.04pt;width:4.71289pt;height:14pt;mso-position-horizontal-relative:page;mso-position-vertical-relative:page;z-index:-127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libri" w:hAnsi="Calibri" w:eastAsia="Calibri" w:ascii="Calibri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9.8pt;margin-top:793.04pt;width:16.324pt;height:14pt;mso-position-horizontal-relative:page;mso-position-vertical-relative:page;z-index:-127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91.16pt;margin-top:793.7pt;width:33pt;height:26.1pt;mso-position-horizontal-relative:page;mso-position-vertical-relative:page;z-index:-1273" coordorigin="9823,15874" coordsize="660,522">
          <v:shape style="position:absolute;left:9885;top:15881;width:536;height:507" coordorigin="9885,15881" coordsize="536,507" path="m9885,16135l10153,15881,10421,16135,10153,16389,9885,16135xe" filled="f" stroked="t" strokeweight="0.75pt" strokecolor="#A4A4A4">
            <v:path arrowok="t"/>
          </v:shape>
          <v:shape style="position:absolute;left:9940;top:15948;width:427;height:375" coordorigin="9940,15948" coordsize="427,375" path="m9940,16323l10367,16323,10367,15948,9940,15948,9940,16323xe" filled="f" stroked="t" strokeweight="0.75pt" strokecolor="#A4A4A4">
            <v:path arrowok="t"/>
          </v:shape>
          <v:shape type="#_x0000_t75" style="position:absolute;left:9823;top:16013;width:660;height:288">
            <v:imagedata o:title="" r:id="rId1"/>
          </v:shape>
          <v:shape style="position:absolute;left:9867;top:15979;width:444;height:314" coordorigin="9867,15979" coordsize="444,314" path="m9867,16293l10310,16214,10310,16057,9867,15979,9867,16293xe" filled="f" stroked="t" strokeweight="0.75pt" strokecolor="#A4A4A4">
            <v:path arrowok="t"/>
          </v:shape>
          <v:shape style="position:absolute;left:9994;top:15979;width:444;height:314" coordorigin="9994,15979" coordsize="444,314" path="m10438,16293l9994,16214,9994,16057,10438,15979,10438,16293xe" filled="f" stroked="t" strokeweight="0.75pt" strokecolor="#A4A4A4">
            <v:path arrowok="t"/>
          </v:shape>
          <w10:wrap type="none"/>
        </v:group>
      </w:pict>
    </w:r>
    <w:r>
      <w:pict>
        <v:shape type="#_x0000_t202" style="position:absolute;margin-left:503.66pt;margin-top:801.41pt;width:8.07628pt;height:10.04pt;mso-position-horizontal-relative:page;mso-position-vertical-relative:page;z-index:-127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color w:val="17365D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color w:val="17365D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color w:val="17365D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http://www.francesyrie.org" TargetMode="External"/><Relationship Id="rId6" Type="http://schemas.openxmlformats.org/officeDocument/2006/relationships/hyperlink" Target="mailto:contact@francesyrie.org" TargetMode="External"/><Relationship Id="rId7" Type="http://schemas.openxmlformats.org/officeDocument/2006/relationships/footer" Target="footer2.xml"/><Relationship Id="rId8" Type="http://schemas.openxmlformats.org/officeDocument/2006/relationships/hyperlink" Target="http://www.infosyrie.fr/re-information/un-" TargetMode="External"/><Relationship Id="rId9" Type="http://schemas.openxmlformats.org/officeDocument/2006/relationships/footer" Target="footer3.xml"/><Relationship Id="rId10" Type="http://schemas.openxmlformats.org/officeDocument/2006/relationships/hyperlink" Target="http://www.infosyrie.fr/re-information/un" TargetMode="External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